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84" w:rsidRDefault="00451A84" w:rsidP="00451A84">
      <w:pPr>
        <w:rPr>
          <w:sz w:val="22"/>
          <w:szCs w:val="22"/>
        </w:rPr>
      </w:pPr>
      <w:r>
        <w:rPr>
          <w:sz w:val="22"/>
          <w:szCs w:val="22"/>
        </w:rPr>
        <w:t xml:space="preserve">……………………………………………  </w:t>
      </w:r>
    </w:p>
    <w:p w:rsidR="00451A84" w:rsidRDefault="00451A84" w:rsidP="00451A84">
      <w:pPr>
        <w:rPr>
          <w:i/>
          <w:sz w:val="16"/>
          <w:szCs w:val="12"/>
        </w:rPr>
      </w:pPr>
      <w:r>
        <w:rPr>
          <w:i/>
          <w:sz w:val="20"/>
          <w:szCs w:val="16"/>
        </w:rPr>
        <w:t xml:space="preserve">  </w:t>
      </w:r>
      <w:r>
        <w:rPr>
          <w:i/>
          <w:sz w:val="16"/>
          <w:szCs w:val="12"/>
        </w:rPr>
        <w:t>Imię i Nazwisko wnioskodawcy – rodzica kandydata</w:t>
      </w:r>
    </w:p>
    <w:p w:rsidR="00451A84" w:rsidRDefault="00451A84" w:rsidP="00451A84">
      <w:pPr>
        <w:rPr>
          <w:sz w:val="22"/>
          <w:szCs w:val="22"/>
        </w:rPr>
      </w:pPr>
    </w:p>
    <w:p w:rsidR="00451A84" w:rsidRDefault="00451A84" w:rsidP="00451A84">
      <w:pPr>
        <w:rPr>
          <w:sz w:val="22"/>
          <w:szCs w:val="22"/>
        </w:rPr>
      </w:pPr>
      <w:r>
        <w:rPr>
          <w:sz w:val="22"/>
          <w:szCs w:val="22"/>
        </w:rPr>
        <w:t xml:space="preserve">……………………………………………                                                   </w:t>
      </w:r>
      <w:r>
        <w:rPr>
          <w:sz w:val="22"/>
          <w:szCs w:val="22"/>
        </w:rPr>
        <w:tab/>
      </w:r>
      <w:r>
        <w:rPr>
          <w:sz w:val="22"/>
          <w:szCs w:val="22"/>
        </w:rPr>
        <w:tab/>
        <w:t xml:space="preserve"> ……………………………</w:t>
      </w:r>
    </w:p>
    <w:p w:rsidR="00451A84" w:rsidRDefault="00451A84" w:rsidP="00451A84">
      <w:pPr>
        <w:rPr>
          <w:i/>
          <w:sz w:val="14"/>
          <w:szCs w:val="12"/>
        </w:rPr>
      </w:pPr>
      <w:r>
        <w:rPr>
          <w:i/>
          <w:sz w:val="16"/>
          <w:szCs w:val="16"/>
        </w:rPr>
        <w:t xml:space="preserve">  </w:t>
      </w:r>
      <w:r>
        <w:rPr>
          <w:i/>
          <w:sz w:val="16"/>
          <w:szCs w:val="12"/>
        </w:rPr>
        <w:t>Adres do korespondencji w sprawach  rekrutacji</w:t>
      </w:r>
      <w:r>
        <w:rPr>
          <w:i/>
          <w:sz w:val="12"/>
          <w:szCs w:val="12"/>
        </w:rPr>
        <w:tab/>
      </w:r>
      <w:r>
        <w:rPr>
          <w:i/>
          <w:sz w:val="12"/>
          <w:szCs w:val="12"/>
        </w:rPr>
        <w:tab/>
      </w:r>
      <w:r>
        <w:rPr>
          <w:i/>
          <w:sz w:val="12"/>
          <w:szCs w:val="12"/>
        </w:rPr>
        <w:tab/>
      </w:r>
      <w:r>
        <w:rPr>
          <w:i/>
          <w:sz w:val="12"/>
          <w:szCs w:val="12"/>
        </w:rPr>
        <w:tab/>
      </w:r>
      <w:r>
        <w:rPr>
          <w:i/>
          <w:sz w:val="12"/>
          <w:szCs w:val="12"/>
        </w:rPr>
        <w:tab/>
      </w:r>
      <w:r>
        <w:rPr>
          <w:i/>
          <w:sz w:val="14"/>
          <w:szCs w:val="12"/>
        </w:rPr>
        <w:t xml:space="preserve">                                                                miejscowość, data</w:t>
      </w:r>
    </w:p>
    <w:p w:rsidR="00451A84" w:rsidRDefault="00451A84" w:rsidP="00451A84">
      <w:pPr>
        <w:rPr>
          <w:szCs w:val="22"/>
        </w:rPr>
      </w:pPr>
      <w:r>
        <w:rPr>
          <w:szCs w:val="22"/>
        </w:rPr>
        <w:t xml:space="preserve">      </w:t>
      </w:r>
    </w:p>
    <w:p w:rsidR="00451A84" w:rsidRDefault="00451A84" w:rsidP="00451A84">
      <w:pPr>
        <w:rPr>
          <w:sz w:val="22"/>
          <w:szCs w:val="22"/>
        </w:rPr>
      </w:pPr>
      <w:r>
        <w:rPr>
          <w:sz w:val="22"/>
          <w:szCs w:val="22"/>
        </w:rPr>
        <w:t>……………………………………………</w:t>
      </w:r>
    </w:p>
    <w:p w:rsidR="00451A84" w:rsidRDefault="00451A84" w:rsidP="00451A84">
      <w:pPr>
        <w:rPr>
          <w:b/>
          <w:sz w:val="20"/>
          <w:szCs w:val="20"/>
        </w:rPr>
      </w:pPr>
    </w:p>
    <w:p w:rsidR="00451A84" w:rsidRPr="009A1255" w:rsidRDefault="00451A84" w:rsidP="00BD6602">
      <w:pPr>
        <w:ind w:left="5664" w:firstLine="708"/>
        <w:rPr>
          <w:b/>
          <w:szCs w:val="22"/>
        </w:rPr>
      </w:pPr>
      <w:r w:rsidRPr="009A1255">
        <w:rPr>
          <w:b/>
          <w:szCs w:val="22"/>
        </w:rPr>
        <w:t>Dyrektor</w:t>
      </w:r>
      <w:r w:rsidR="00BD6602" w:rsidRPr="009A1255">
        <w:rPr>
          <w:b/>
          <w:szCs w:val="22"/>
        </w:rPr>
        <w:t xml:space="preserve"> </w:t>
      </w:r>
      <w:r w:rsidRPr="009A1255">
        <w:rPr>
          <w:b/>
          <w:szCs w:val="22"/>
        </w:rPr>
        <w:t xml:space="preserve">Szkoły Podstawowej </w:t>
      </w:r>
    </w:p>
    <w:p w:rsidR="00451A84" w:rsidRPr="009A1255" w:rsidRDefault="00451A84" w:rsidP="009A1255">
      <w:pPr>
        <w:ind w:left="6372"/>
        <w:rPr>
          <w:b/>
          <w:szCs w:val="22"/>
        </w:rPr>
      </w:pPr>
      <w:r w:rsidRPr="009A1255">
        <w:rPr>
          <w:b/>
          <w:szCs w:val="22"/>
        </w:rPr>
        <w:t>im. Jana Pawła II</w:t>
      </w:r>
      <w:r w:rsidR="009A1255" w:rsidRPr="009A1255">
        <w:rPr>
          <w:b/>
          <w:szCs w:val="22"/>
        </w:rPr>
        <w:t xml:space="preserve"> </w:t>
      </w:r>
      <w:r w:rsidRPr="009A1255">
        <w:rPr>
          <w:b/>
          <w:szCs w:val="22"/>
        </w:rPr>
        <w:t>w Podszklu</w:t>
      </w:r>
    </w:p>
    <w:p w:rsidR="00451A84" w:rsidRDefault="00451A84" w:rsidP="00451A84">
      <w:pPr>
        <w:rPr>
          <w:b/>
          <w:sz w:val="20"/>
          <w:szCs w:val="20"/>
        </w:rPr>
      </w:pPr>
      <w:r>
        <w:rPr>
          <w:b/>
          <w:sz w:val="22"/>
          <w:szCs w:val="22"/>
        </w:rPr>
        <w:br/>
      </w:r>
    </w:p>
    <w:p w:rsidR="00451A84" w:rsidRDefault="00451A84" w:rsidP="00451A84">
      <w:pPr>
        <w:jc w:val="center"/>
        <w:rPr>
          <w:b/>
          <w:szCs w:val="20"/>
        </w:rPr>
      </w:pPr>
      <w:r>
        <w:rPr>
          <w:b/>
          <w:szCs w:val="20"/>
        </w:rPr>
        <w:t>Wniosek o przyjęcie dziecka do oddziału przedszkolnego przy szkole podstawowej na rok szkolny 2024/2025</w:t>
      </w:r>
    </w:p>
    <w:p w:rsidR="00451A84" w:rsidRDefault="00451A84" w:rsidP="00451A84">
      <w:pPr>
        <w:tabs>
          <w:tab w:val="left" w:pos="6773"/>
        </w:tabs>
        <w:rPr>
          <w:sz w:val="20"/>
          <w:szCs w:val="20"/>
        </w:rPr>
      </w:pPr>
      <w:r>
        <w:rPr>
          <w:szCs w:val="20"/>
        </w:rPr>
        <w:tab/>
      </w:r>
    </w:p>
    <w:p w:rsidR="00451A84" w:rsidRDefault="00451A84" w:rsidP="00451A84">
      <w:pPr>
        <w:numPr>
          <w:ilvl w:val="0"/>
          <w:numId w:val="1"/>
        </w:numPr>
        <w:ind w:left="993"/>
        <w:jc w:val="both"/>
        <w:rPr>
          <w:b/>
          <w:sz w:val="20"/>
          <w:szCs w:val="20"/>
        </w:rPr>
      </w:pPr>
      <w:r>
        <w:rPr>
          <w:b/>
          <w:sz w:val="20"/>
          <w:szCs w:val="20"/>
        </w:rPr>
        <w:t>Dane osobowe kandydata i rodziców</w:t>
      </w:r>
    </w:p>
    <w:p w:rsidR="00451A84" w:rsidRDefault="00451A84" w:rsidP="00451A84">
      <w:pPr>
        <w:ind w:left="993"/>
        <w:jc w:val="both"/>
        <w:rPr>
          <w:b/>
          <w:sz w:val="20"/>
          <w:szCs w:val="20"/>
        </w:rPr>
      </w:pPr>
    </w:p>
    <w:tbl>
      <w:tblPr>
        <w:tblW w:w="10632" w:type="dxa"/>
        <w:tblInd w:w="-34" w:type="dxa"/>
        <w:tblLayout w:type="fixed"/>
        <w:tblLook w:val="04A0" w:firstRow="1" w:lastRow="0" w:firstColumn="1" w:lastColumn="0" w:noHBand="0" w:noVBand="1"/>
      </w:tblPr>
      <w:tblGrid>
        <w:gridCol w:w="568"/>
        <w:gridCol w:w="4106"/>
        <w:gridCol w:w="954"/>
        <w:gridCol w:w="25"/>
        <w:gridCol w:w="1648"/>
        <w:gridCol w:w="3331"/>
      </w:tblGrid>
      <w:tr w:rsidR="00451A84" w:rsidTr="00451A84">
        <w:trPr>
          <w:trHeight w:val="582"/>
        </w:trPr>
        <w:tc>
          <w:tcPr>
            <w:tcW w:w="568" w:type="dxa"/>
            <w:tcBorders>
              <w:top w:val="single" w:sz="4" w:space="0" w:color="000000"/>
              <w:left w:val="single" w:sz="4" w:space="0" w:color="000000"/>
              <w:bottom w:val="single" w:sz="4" w:space="0" w:color="000000"/>
              <w:right w:val="nil"/>
            </w:tcBorders>
            <w:vAlign w:val="center"/>
            <w:hideMark/>
          </w:tcPr>
          <w:p w:rsidR="00451A84" w:rsidRDefault="00451A84">
            <w:pPr>
              <w:jc w:val="both"/>
              <w:rPr>
                <w:sz w:val="20"/>
                <w:szCs w:val="20"/>
              </w:rPr>
            </w:pPr>
            <w:r>
              <w:rPr>
                <w:sz w:val="22"/>
                <w:szCs w:val="22"/>
              </w:rPr>
              <w:t>1.</w:t>
            </w:r>
          </w:p>
        </w:tc>
        <w:tc>
          <w:tcPr>
            <w:tcW w:w="4106" w:type="dxa"/>
            <w:tcBorders>
              <w:top w:val="single" w:sz="4" w:space="0" w:color="000000"/>
              <w:left w:val="single" w:sz="4" w:space="0" w:color="000000"/>
              <w:bottom w:val="single" w:sz="4" w:space="0" w:color="000000"/>
              <w:right w:val="nil"/>
            </w:tcBorders>
            <w:vAlign w:val="center"/>
            <w:hideMark/>
          </w:tcPr>
          <w:p w:rsidR="00451A84" w:rsidRDefault="00451A84">
            <w:pPr>
              <w:rPr>
                <w:sz w:val="22"/>
                <w:szCs w:val="22"/>
              </w:rPr>
            </w:pPr>
            <w:r>
              <w:rPr>
                <w:sz w:val="20"/>
                <w:szCs w:val="20"/>
              </w:rPr>
              <w:t xml:space="preserve">Imię/Imiona i Nazwisko kandydata </w:t>
            </w:r>
          </w:p>
        </w:tc>
        <w:tc>
          <w:tcPr>
            <w:tcW w:w="5958" w:type="dxa"/>
            <w:gridSpan w:val="4"/>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472"/>
        </w:trPr>
        <w:tc>
          <w:tcPr>
            <w:tcW w:w="568" w:type="dxa"/>
            <w:tcBorders>
              <w:top w:val="single" w:sz="4" w:space="0" w:color="000000"/>
              <w:left w:val="single" w:sz="4" w:space="0" w:color="000000"/>
              <w:bottom w:val="single" w:sz="4" w:space="0" w:color="000000"/>
              <w:right w:val="nil"/>
            </w:tcBorders>
            <w:vAlign w:val="center"/>
            <w:hideMark/>
          </w:tcPr>
          <w:p w:rsidR="00451A84" w:rsidRDefault="00451A84">
            <w:pPr>
              <w:jc w:val="both"/>
              <w:rPr>
                <w:sz w:val="20"/>
                <w:szCs w:val="20"/>
              </w:rPr>
            </w:pPr>
            <w:r>
              <w:rPr>
                <w:sz w:val="22"/>
                <w:szCs w:val="22"/>
              </w:rPr>
              <w:t>2.</w:t>
            </w:r>
          </w:p>
        </w:tc>
        <w:tc>
          <w:tcPr>
            <w:tcW w:w="4106" w:type="dxa"/>
            <w:tcBorders>
              <w:top w:val="single" w:sz="4" w:space="0" w:color="000000"/>
              <w:left w:val="single" w:sz="4" w:space="0" w:color="000000"/>
              <w:bottom w:val="single" w:sz="4" w:space="0" w:color="000000"/>
              <w:right w:val="nil"/>
            </w:tcBorders>
            <w:vAlign w:val="center"/>
            <w:hideMark/>
          </w:tcPr>
          <w:p w:rsidR="00451A84" w:rsidRDefault="00451A84">
            <w:pPr>
              <w:rPr>
                <w:sz w:val="22"/>
                <w:szCs w:val="22"/>
              </w:rPr>
            </w:pPr>
            <w:r>
              <w:rPr>
                <w:sz w:val="20"/>
                <w:szCs w:val="20"/>
              </w:rPr>
              <w:t>Data i miejsce urodzenia kandydata</w:t>
            </w:r>
          </w:p>
        </w:tc>
        <w:tc>
          <w:tcPr>
            <w:tcW w:w="5958" w:type="dxa"/>
            <w:gridSpan w:val="4"/>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644"/>
        </w:trPr>
        <w:tc>
          <w:tcPr>
            <w:tcW w:w="568" w:type="dxa"/>
            <w:tcBorders>
              <w:top w:val="single" w:sz="4" w:space="0" w:color="000000"/>
              <w:left w:val="single" w:sz="4" w:space="0" w:color="000000"/>
              <w:bottom w:val="single" w:sz="4" w:space="0" w:color="000000"/>
              <w:right w:val="nil"/>
            </w:tcBorders>
            <w:vAlign w:val="center"/>
            <w:hideMark/>
          </w:tcPr>
          <w:p w:rsidR="00451A84" w:rsidRDefault="00451A84">
            <w:pPr>
              <w:jc w:val="both"/>
              <w:rPr>
                <w:sz w:val="20"/>
                <w:szCs w:val="20"/>
              </w:rPr>
            </w:pPr>
            <w:r>
              <w:rPr>
                <w:sz w:val="22"/>
                <w:szCs w:val="22"/>
              </w:rPr>
              <w:t>3.</w:t>
            </w:r>
          </w:p>
        </w:tc>
        <w:tc>
          <w:tcPr>
            <w:tcW w:w="4106" w:type="dxa"/>
            <w:tcBorders>
              <w:top w:val="single" w:sz="4" w:space="0" w:color="000000"/>
              <w:left w:val="single" w:sz="4" w:space="0" w:color="000000"/>
              <w:bottom w:val="single" w:sz="4" w:space="0" w:color="000000"/>
              <w:right w:val="nil"/>
            </w:tcBorders>
            <w:vAlign w:val="center"/>
            <w:hideMark/>
          </w:tcPr>
          <w:p w:rsidR="00451A84" w:rsidRDefault="00451A84">
            <w:pPr>
              <w:rPr>
                <w:i/>
                <w:sz w:val="16"/>
                <w:szCs w:val="16"/>
              </w:rPr>
            </w:pPr>
            <w:r>
              <w:rPr>
                <w:sz w:val="20"/>
                <w:szCs w:val="20"/>
              </w:rPr>
              <w:t>PESEL kandydata</w:t>
            </w:r>
          </w:p>
          <w:p w:rsidR="00451A84" w:rsidRDefault="00451A84">
            <w:pPr>
              <w:rPr>
                <w:i/>
                <w:sz w:val="16"/>
                <w:szCs w:val="16"/>
              </w:rPr>
            </w:pPr>
            <w:r>
              <w:rPr>
                <w:i/>
                <w:sz w:val="16"/>
                <w:szCs w:val="16"/>
              </w:rPr>
              <w:t xml:space="preserve">w przypadku braku PESEL serię i numer paszportu </w:t>
            </w:r>
          </w:p>
          <w:p w:rsidR="00451A84" w:rsidRDefault="00451A84">
            <w:pPr>
              <w:rPr>
                <w:sz w:val="22"/>
                <w:szCs w:val="22"/>
              </w:rPr>
            </w:pPr>
            <w:r>
              <w:rPr>
                <w:i/>
                <w:sz w:val="16"/>
                <w:szCs w:val="16"/>
              </w:rPr>
              <w:t>lub innego dokumentu potwierdzającego tożsamość</w:t>
            </w:r>
          </w:p>
        </w:tc>
        <w:tc>
          <w:tcPr>
            <w:tcW w:w="5958" w:type="dxa"/>
            <w:gridSpan w:val="4"/>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772"/>
        </w:trPr>
        <w:tc>
          <w:tcPr>
            <w:tcW w:w="568" w:type="dxa"/>
            <w:vMerge w:val="restart"/>
            <w:tcBorders>
              <w:top w:val="single" w:sz="4" w:space="0" w:color="000000"/>
              <w:left w:val="single" w:sz="4" w:space="0" w:color="000000"/>
              <w:bottom w:val="single" w:sz="4" w:space="0" w:color="000000"/>
              <w:right w:val="nil"/>
            </w:tcBorders>
            <w:vAlign w:val="center"/>
            <w:hideMark/>
          </w:tcPr>
          <w:p w:rsidR="00451A84" w:rsidRDefault="00451A84">
            <w:pPr>
              <w:jc w:val="both"/>
              <w:rPr>
                <w:sz w:val="22"/>
                <w:szCs w:val="22"/>
              </w:rPr>
            </w:pPr>
            <w:r>
              <w:rPr>
                <w:sz w:val="22"/>
                <w:szCs w:val="22"/>
              </w:rPr>
              <w:t>4.</w:t>
            </w:r>
          </w:p>
        </w:tc>
        <w:tc>
          <w:tcPr>
            <w:tcW w:w="4106" w:type="dxa"/>
            <w:vMerge w:val="restart"/>
            <w:tcBorders>
              <w:top w:val="single" w:sz="4" w:space="0" w:color="000000"/>
              <w:left w:val="single" w:sz="4" w:space="0" w:color="000000"/>
              <w:bottom w:val="single" w:sz="4" w:space="0" w:color="000000"/>
              <w:right w:val="nil"/>
            </w:tcBorders>
            <w:vAlign w:val="center"/>
          </w:tcPr>
          <w:p w:rsidR="00451A84" w:rsidRDefault="00451A84">
            <w:pPr>
              <w:rPr>
                <w:sz w:val="20"/>
                <w:szCs w:val="20"/>
              </w:rPr>
            </w:pPr>
          </w:p>
          <w:p w:rsidR="00451A84" w:rsidRDefault="00451A84">
            <w:pPr>
              <w:rPr>
                <w:i/>
                <w:sz w:val="16"/>
                <w:szCs w:val="16"/>
              </w:rPr>
            </w:pPr>
            <w:r>
              <w:rPr>
                <w:sz w:val="20"/>
                <w:szCs w:val="20"/>
              </w:rPr>
              <w:t>Imiona i Nazwiska rodziców/prawnych opiekunów kandydata lub osób/podmiotów sprawujących pieczę zastępczą nad kandydatem</w:t>
            </w:r>
          </w:p>
          <w:p w:rsidR="00451A84" w:rsidRDefault="00451A84">
            <w:pPr>
              <w:jc w:val="center"/>
              <w:rPr>
                <w:sz w:val="20"/>
                <w:szCs w:val="20"/>
              </w:rPr>
            </w:pPr>
            <w:r>
              <w:rPr>
                <w:i/>
                <w:sz w:val="16"/>
                <w:szCs w:val="16"/>
              </w:rPr>
              <w:t>(podkreślić właściwe)</w:t>
            </w:r>
          </w:p>
          <w:p w:rsidR="00451A84" w:rsidRDefault="00451A84">
            <w:pPr>
              <w:rPr>
                <w:sz w:val="20"/>
                <w:szCs w:val="20"/>
              </w:rPr>
            </w:pPr>
          </w:p>
        </w:tc>
        <w:tc>
          <w:tcPr>
            <w:tcW w:w="954" w:type="dxa"/>
            <w:tcBorders>
              <w:top w:val="single" w:sz="4" w:space="0" w:color="000000"/>
              <w:left w:val="single" w:sz="4" w:space="0" w:color="000000"/>
              <w:bottom w:val="single" w:sz="4" w:space="0" w:color="auto"/>
              <w:right w:val="single" w:sz="4" w:space="0" w:color="auto"/>
            </w:tcBorders>
            <w:vAlign w:val="center"/>
            <w:hideMark/>
          </w:tcPr>
          <w:p w:rsidR="00451A84" w:rsidRDefault="00451A84">
            <w:pPr>
              <w:snapToGrid w:val="0"/>
              <w:rPr>
                <w:sz w:val="22"/>
                <w:szCs w:val="22"/>
              </w:rPr>
            </w:pPr>
            <w:r>
              <w:rPr>
                <w:sz w:val="16"/>
                <w:szCs w:val="16"/>
              </w:rPr>
              <w:t>Matki</w:t>
            </w:r>
          </w:p>
        </w:tc>
        <w:tc>
          <w:tcPr>
            <w:tcW w:w="5004" w:type="dxa"/>
            <w:gridSpan w:val="3"/>
            <w:tcBorders>
              <w:top w:val="single" w:sz="4" w:space="0" w:color="000000"/>
              <w:left w:val="single" w:sz="4" w:space="0" w:color="auto"/>
              <w:bottom w:val="single" w:sz="4" w:space="0" w:color="auto"/>
              <w:right w:val="single" w:sz="4" w:space="0" w:color="000000"/>
            </w:tcBorders>
            <w:vAlign w:val="center"/>
          </w:tcPr>
          <w:p w:rsidR="00451A84" w:rsidRDefault="00451A84">
            <w:pPr>
              <w:snapToGrid w:val="0"/>
              <w:rPr>
                <w:sz w:val="22"/>
                <w:szCs w:val="22"/>
              </w:rPr>
            </w:pPr>
          </w:p>
        </w:tc>
      </w:tr>
      <w:tr w:rsidR="00451A84" w:rsidTr="00451A84">
        <w:trPr>
          <w:trHeight w:val="463"/>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2"/>
                <w:szCs w:val="22"/>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954" w:type="dxa"/>
            <w:tcBorders>
              <w:top w:val="single" w:sz="4" w:space="0" w:color="auto"/>
              <w:left w:val="single" w:sz="4" w:space="0" w:color="000000"/>
              <w:bottom w:val="single" w:sz="4" w:space="0" w:color="000000"/>
              <w:right w:val="single" w:sz="4" w:space="0" w:color="auto"/>
            </w:tcBorders>
            <w:vAlign w:val="center"/>
            <w:hideMark/>
          </w:tcPr>
          <w:p w:rsidR="00451A84" w:rsidRDefault="00451A84">
            <w:pPr>
              <w:snapToGrid w:val="0"/>
              <w:rPr>
                <w:sz w:val="22"/>
                <w:szCs w:val="22"/>
              </w:rPr>
            </w:pPr>
            <w:r>
              <w:rPr>
                <w:sz w:val="16"/>
                <w:szCs w:val="16"/>
              </w:rPr>
              <w:t>Ojca</w:t>
            </w:r>
          </w:p>
        </w:tc>
        <w:tc>
          <w:tcPr>
            <w:tcW w:w="5004" w:type="dxa"/>
            <w:gridSpan w:val="3"/>
            <w:tcBorders>
              <w:top w:val="single" w:sz="4" w:space="0" w:color="auto"/>
              <w:left w:val="single" w:sz="4" w:space="0" w:color="auto"/>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429"/>
        </w:trPr>
        <w:tc>
          <w:tcPr>
            <w:tcW w:w="568" w:type="dxa"/>
            <w:vMerge w:val="restart"/>
            <w:tcBorders>
              <w:top w:val="single" w:sz="4" w:space="0" w:color="000000"/>
              <w:left w:val="single" w:sz="4" w:space="0" w:color="000000"/>
              <w:bottom w:val="single" w:sz="4" w:space="0" w:color="000000"/>
              <w:right w:val="nil"/>
            </w:tcBorders>
            <w:vAlign w:val="center"/>
            <w:hideMark/>
          </w:tcPr>
          <w:p w:rsidR="00451A84" w:rsidRDefault="00451A84">
            <w:pPr>
              <w:jc w:val="both"/>
              <w:rPr>
                <w:sz w:val="22"/>
                <w:szCs w:val="22"/>
              </w:rPr>
            </w:pPr>
            <w:r>
              <w:rPr>
                <w:sz w:val="22"/>
                <w:szCs w:val="22"/>
              </w:rPr>
              <w:t>5.</w:t>
            </w:r>
          </w:p>
        </w:tc>
        <w:tc>
          <w:tcPr>
            <w:tcW w:w="4106" w:type="dxa"/>
            <w:vMerge w:val="restart"/>
            <w:tcBorders>
              <w:top w:val="single" w:sz="4" w:space="0" w:color="000000"/>
              <w:left w:val="single" w:sz="4" w:space="0" w:color="000000"/>
              <w:bottom w:val="single" w:sz="4" w:space="0" w:color="000000"/>
              <w:right w:val="nil"/>
            </w:tcBorders>
            <w:vAlign w:val="center"/>
          </w:tcPr>
          <w:p w:rsidR="00451A84" w:rsidRDefault="00451A84">
            <w:pPr>
              <w:rPr>
                <w:sz w:val="20"/>
                <w:szCs w:val="20"/>
              </w:rPr>
            </w:pPr>
            <w:r>
              <w:rPr>
                <w:sz w:val="20"/>
                <w:szCs w:val="20"/>
              </w:rPr>
              <w:t xml:space="preserve">Adres miejsca zamieszkania </w:t>
            </w:r>
          </w:p>
          <w:p w:rsidR="00451A84" w:rsidRDefault="00451A84">
            <w:pPr>
              <w:rPr>
                <w:sz w:val="20"/>
                <w:szCs w:val="20"/>
              </w:rPr>
            </w:pPr>
            <w:r>
              <w:rPr>
                <w:sz w:val="20"/>
                <w:szCs w:val="20"/>
              </w:rPr>
              <w:t xml:space="preserve">kandydata </w:t>
            </w:r>
          </w:p>
          <w:p w:rsidR="00451A84" w:rsidRDefault="00451A84">
            <w:pPr>
              <w:rPr>
                <w:sz w:val="20"/>
                <w:szCs w:val="20"/>
              </w:rPr>
            </w:pPr>
          </w:p>
        </w:tc>
        <w:tc>
          <w:tcPr>
            <w:tcW w:w="2627" w:type="dxa"/>
            <w:gridSpan w:val="3"/>
            <w:tcBorders>
              <w:top w:val="single" w:sz="4" w:space="0" w:color="000000"/>
              <w:left w:val="single" w:sz="4" w:space="0" w:color="000000"/>
              <w:bottom w:val="single" w:sz="4" w:space="0" w:color="auto"/>
              <w:right w:val="single" w:sz="4" w:space="0" w:color="auto"/>
            </w:tcBorders>
            <w:vAlign w:val="center"/>
            <w:hideMark/>
          </w:tcPr>
          <w:p w:rsidR="00451A84" w:rsidRDefault="00451A84">
            <w:pPr>
              <w:snapToGrid w:val="0"/>
              <w:rPr>
                <w:sz w:val="22"/>
                <w:szCs w:val="22"/>
              </w:rPr>
            </w:pPr>
            <w:r>
              <w:rPr>
                <w:sz w:val="16"/>
                <w:szCs w:val="16"/>
              </w:rPr>
              <w:t>Kod pocztowy</w:t>
            </w:r>
          </w:p>
        </w:tc>
        <w:tc>
          <w:tcPr>
            <w:tcW w:w="3331" w:type="dxa"/>
            <w:tcBorders>
              <w:top w:val="single" w:sz="4" w:space="0" w:color="000000"/>
              <w:left w:val="single" w:sz="4" w:space="0" w:color="auto"/>
              <w:bottom w:val="single" w:sz="4" w:space="0" w:color="auto"/>
              <w:right w:val="single" w:sz="4" w:space="0" w:color="000000"/>
            </w:tcBorders>
            <w:vAlign w:val="center"/>
          </w:tcPr>
          <w:p w:rsidR="00451A84" w:rsidRDefault="00451A84">
            <w:pPr>
              <w:snapToGrid w:val="0"/>
              <w:rPr>
                <w:sz w:val="22"/>
                <w:szCs w:val="22"/>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2"/>
                <w:szCs w:val="22"/>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auto"/>
              <w:left w:val="single" w:sz="4" w:space="0" w:color="000000"/>
              <w:bottom w:val="single" w:sz="4" w:space="0" w:color="auto"/>
              <w:right w:val="single" w:sz="4" w:space="0" w:color="auto"/>
            </w:tcBorders>
            <w:vAlign w:val="center"/>
            <w:hideMark/>
          </w:tcPr>
          <w:p w:rsidR="00451A84" w:rsidRDefault="00451A84">
            <w:pPr>
              <w:snapToGrid w:val="0"/>
              <w:rPr>
                <w:sz w:val="22"/>
                <w:szCs w:val="22"/>
              </w:rPr>
            </w:pPr>
            <w:r>
              <w:rPr>
                <w:sz w:val="16"/>
                <w:szCs w:val="16"/>
              </w:rPr>
              <w:t>Miejscowość</w:t>
            </w:r>
          </w:p>
        </w:tc>
        <w:tc>
          <w:tcPr>
            <w:tcW w:w="3331" w:type="dxa"/>
            <w:tcBorders>
              <w:top w:val="single" w:sz="4" w:space="0" w:color="auto"/>
              <w:left w:val="single" w:sz="4" w:space="0" w:color="auto"/>
              <w:bottom w:val="single" w:sz="4" w:space="0" w:color="auto"/>
              <w:right w:val="single" w:sz="4" w:space="0" w:color="000000"/>
            </w:tcBorders>
            <w:vAlign w:val="center"/>
          </w:tcPr>
          <w:p w:rsidR="00451A84" w:rsidRDefault="00451A84">
            <w:pPr>
              <w:snapToGrid w:val="0"/>
              <w:rPr>
                <w:sz w:val="22"/>
                <w:szCs w:val="22"/>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2"/>
                <w:szCs w:val="22"/>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auto"/>
              <w:left w:val="single" w:sz="4" w:space="0" w:color="000000"/>
              <w:bottom w:val="single" w:sz="4" w:space="0" w:color="auto"/>
              <w:right w:val="single" w:sz="4" w:space="0" w:color="auto"/>
            </w:tcBorders>
            <w:vAlign w:val="center"/>
            <w:hideMark/>
          </w:tcPr>
          <w:p w:rsidR="00451A84" w:rsidRDefault="00451A84">
            <w:pPr>
              <w:snapToGrid w:val="0"/>
              <w:rPr>
                <w:sz w:val="22"/>
                <w:szCs w:val="22"/>
              </w:rPr>
            </w:pPr>
            <w:r>
              <w:rPr>
                <w:sz w:val="16"/>
                <w:szCs w:val="16"/>
              </w:rPr>
              <w:t>Ulica</w:t>
            </w:r>
          </w:p>
        </w:tc>
        <w:tc>
          <w:tcPr>
            <w:tcW w:w="3331" w:type="dxa"/>
            <w:tcBorders>
              <w:top w:val="single" w:sz="4" w:space="0" w:color="auto"/>
              <w:left w:val="single" w:sz="4" w:space="0" w:color="auto"/>
              <w:bottom w:val="single" w:sz="4" w:space="0" w:color="auto"/>
              <w:right w:val="single" w:sz="4" w:space="0" w:color="000000"/>
            </w:tcBorders>
            <w:vAlign w:val="center"/>
          </w:tcPr>
          <w:p w:rsidR="00451A84" w:rsidRDefault="00451A84">
            <w:pPr>
              <w:snapToGrid w:val="0"/>
              <w:rPr>
                <w:sz w:val="22"/>
                <w:szCs w:val="22"/>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2"/>
                <w:szCs w:val="22"/>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auto"/>
              <w:left w:val="single" w:sz="4" w:space="0" w:color="000000"/>
              <w:bottom w:val="single" w:sz="4" w:space="0" w:color="000000"/>
              <w:right w:val="single" w:sz="4" w:space="0" w:color="auto"/>
            </w:tcBorders>
            <w:vAlign w:val="center"/>
            <w:hideMark/>
          </w:tcPr>
          <w:p w:rsidR="00451A84" w:rsidRDefault="00451A84">
            <w:pPr>
              <w:rPr>
                <w:sz w:val="16"/>
                <w:szCs w:val="16"/>
              </w:rPr>
            </w:pPr>
            <w:r>
              <w:rPr>
                <w:sz w:val="16"/>
                <w:szCs w:val="16"/>
              </w:rPr>
              <w:t>Numer domu /numer mieszkania</w:t>
            </w:r>
          </w:p>
        </w:tc>
        <w:tc>
          <w:tcPr>
            <w:tcW w:w="3331" w:type="dxa"/>
            <w:tcBorders>
              <w:top w:val="single" w:sz="4" w:space="0" w:color="auto"/>
              <w:left w:val="single" w:sz="4" w:space="0" w:color="auto"/>
              <w:bottom w:val="single" w:sz="4" w:space="0" w:color="000000"/>
              <w:right w:val="single" w:sz="4" w:space="0" w:color="000000"/>
            </w:tcBorders>
            <w:vAlign w:val="center"/>
          </w:tcPr>
          <w:p w:rsidR="00451A84" w:rsidRDefault="00451A84">
            <w:pPr>
              <w:rPr>
                <w:sz w:val="16"/>
                <w:szCs w:val="16"/>
              </w:rPr>
            </w:pPr>
          </w:p>
        </w:tc>
      </w:tr>
      <w:tr w:rsidR="00451A84" w:rsidTr="00451A84">
        <w:trPr>
          <w:trHeight w:val="429"/>
        </w:trPr>
        <w:tc>
          <w:tcPr>
            <w:tcW w:w="568" w:type="dxa"/>
            <w:vMerge w:val="restart"/>
            <w:tcBorders>
              <w:top w:val="single" w:sz="4" w:space="0" w:color="000000"/>
              <w:left w:val="single" w:sz="4" w:space="0" w:color="000000"/>
              <w:bottom w:val="single" w:sz="4" w:space="0" w:color="000000"/>
              <w:right w:val="nil"/>
            </w:tcBorders>
            <w:vAlign w:val="center"/>
            <w:hideMark/>
          </w:tcPr>
          <w:p w:rsidR="00D64CB8" w:rsidRDefault="00D64CB8">
            <w:pPr>
              <w:jc w:val="both"/>
              <w:rPr>
                <w:sz w:val="22"/>
                <w:szCs w:val="22"/>
              </w:rPr>
            </w:pPr>
          </w:p>
          <w:p w:rsidR="00451A84" w:rsidRDefault="00451A84">
            <w:pPr>
              <w:jc w:val="both"/>
              <w:rPr>
                <w:sz w:val="20"/>
                <w:szCs w:val="20"/>
              </w:rPr>
            </w:pPr>
            <w:r>
              <w:rPr>
                <w:sz w:val="22"/>
                <w:szCs w:val="22"/>
              </w:rPr>
              <w:t>6.</w:t>
            </w:r>
          </w:p>
        </w:tc>
        <w:tc>
          <w:tcPr>
            <w:tcW w:w="4106" w:type="dxa"/>
            <w:vMerge w:val="restart"/>
            <w:tcBorders>
              <w:top w:val="single" w:sz="4" w:space="0" w:color="000000"/>
              <w:left w:val="single" w:sz="4" w:space="0" w:color="000000"/>
              <w:bottom w:val="single" w:sz="4" w:space="0" w:color="000000"/>
              <w:right w:val="nil"/>
            </w:tcBorders>
            <w:vAlign w:val="center"/>
          </w:tcPr>
          <w:p w:rsidR="00451A84" w:rsidRDefault="00451A84">
            <w:pPr>
              <w:rPr>
                <w:sz w:val="20"/>
                <w:szCs w:val="20"/>
              </w:rPr>
            </w:pPr>
            <w:r>
              <w:rPr>
                <w:sz w:val="20"/>
                <w:szCs w:val="20"/>
              </w:rPr>
              <w:t xml:space="preserve">Adres miejsca zamieszkania </w:t>
            </w:r>
          </w:p>
          <w:p w:rsidR="00451A84" w:rsidRDefault="00451A84">
            <w:pPr>
              <w:rPr>
                <w:sz w:val="20"/>
                <w:szCs w:val="20"/>
              </w:rPr>
            </w:pPr>
            <w:r>
              <w:rPr>
                <w:sz w:val="20"/>
                <w:szCs w:val="20"/>
              </w:rPr>
              <w:t xml:space="preserve">rodziców kandydata </w:t>
            </w:r>
          </w:p>
          <w:p w:rsidR="00451A84" w:rsidRDefault="00451A84">
            <w:pPr>
              <w:rPr>
                <w:sz w:val="20"/>
                <w:szCs w:val="20"/>
              </w:rPr>
            </w:pPr>
            <w:r>
              <w:rPr>
                <w:sz w:val="20"/>
                <w:szCs w:val="20"/>
              </w:rPr>
              <w:t>(Matki)</w:t>
            </w:r>
          </w:p>
          <w:p w:rsidR="00451A84" w:rsidRDefault="00451A84">
            <w:pPr>
              <w:jc w:val="center"/>
              <w:rPr>
                <w:sz w:val="20"/>
                <w:szCs w:val="20"/>
              </w:rPr>
            </w:pPr>
          </w:p>
        </w:tc>
        <w:tc>
          <w:tcPr>
            <w:tcW w:w="2627" w:type="dxa"/>
            <w:gridSpan w:val="3"/>
            <w:tcBorders>
              <w:top w:val="single" w:sz="4" w:space="0" w:color="000000"/>
              <w:left w:val="single" w:sz="4" w:space="0" w:color="000000"/>
              <w:bottom w:val="single" w:sz="4" w:space="0" w:color="000000"/>
              <w:right w:val="single" w:sz="4" w:space="0" w:color="auto"/>
            </w:tcBorders>
            <w:vAlign w:val="center"/>
            <w:hideMark/>
          </w:tcPr>
          <w:p w:rsidR="00451A84" w:rsidRDefault="00451A84">
            <w:pPr>
              <w:snapToGrid w:val="0"/>
              <w:rPr>
                <w:sz w:val="16"/>
                <w:szCs w:val="16"/>
              </w:rPr>
            </w:pPr>
            <w:r>
              <w:rPr>
                <w:sz w:val="16"/>
                <w:szCs w:val="16"/>
              </w:rPr>
              <w:t>Kod pocztowy</w:t>
            </w:r>
          </w:p>
        </w:tc>
        <w:tc>
          <w:tcPr>
            <w:tcW w:w="3331" w:type="dxa"/>
            <w:tcBorders>
              <w:top w:val="single" w:sz="4" w:space="0" w:color="000000"/>
              <w:left w:val="single" w:sz="4" w:space="0" w:color="auto"/>
              <w:bottom w:val="single" w:sz="4" w:space="0" w:color="000000"/>
              <w:right w:val="single" w:sz="4" w:space="0" w:color="000000"/>
            </w:tcBorders>
            <w:vAlign w:val="center"/>
          </w:tcPr>
          <w:p w:rsidR="00451A84" w:rsidRDefault="00451A84">
            <w:pPr>
              <w:snapToGrid w:val="0"/>
              <w:rPr>
                <w:sz w:val="16"/>
                <w:szCs w:val="16"/>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000000"/>
              <w:left w:val="single" w:sz="4" w:space="0" w:color="000000"/>
              <w:bottom w:val="single" w:sz="4" w:space="0" w:color="auto"/>
              <w:right w:val="single" w:sz="4" w:space="0" w:color="auto"/>
            </w:tcBorders>
            <w:vAlign w:val="center"/>
          </w:tcPr>
          <w:p w:rsidR="00451A84" w:rsidRDefault="00451A84">
            <w:pPr>
              <w:snapToGrid w:val="0"/>
              <w:rPr>
                <w:sz w:val="16"/>
                <w:szCs w:val="16"/>
              </w:rPr>
            </w:pPr>
            <w:r>
              <w:rPr>
                <w:sz w:val="16"/>
                <w:szCs w:val="16"/>
              </w:rPr>
              <w:t>Miejscowość</w:t>
            </w:r>
          </w:p>
          <w:p w:rsidR="00451A84" w:rsidRDefault="00451A84">
            <w:pPr>
              <w:rPr>
                <w:sz w:val="16"/>
                <w:szCs w:val="16"/>
              </w:rPr>
            </w:pPr>
          </w:p>
        </w:tc>
        <w:tc>
          <w:tcPr>
            <w:tcW w:w="3331" w:type="dxa"/>
            <w:tcBorders>
              <w:top w:val="single" w:sz="4" w:space="0" w:color="000000"/>
              <w:left w:val="single" w:sz="4" w:space="0" w:color="auto"/>
              <w:bottom w:val="single" w:sz="4" w:space="0" w:color="auto"/>
              <w:right w:val="single" w:sz="4" w:space="0" w:color="000000"/>
            </w:tcBorders>
            <w:vAlign w:val="center"/>
          </w:tcPr>
          <w:p w:rsidR="00451A84" w:rsidRDefault="00451A84">
            <w:pPr>
              <w:suppressAutoHyphens w:val="0"/>
              <w:rPr>
                <w:sz w:val="16"/>
                <w:szCs w:val="16"/>
              </w:rPr>
            </w:pPr>
          </w:p>
          <w:p w:rsidR="00451A84" w:rsidRDefault="00451A84">
            <w:pPr>
              <w:rPr>
                <w:sz w:val="16"/>
                <w:szCs w:val="16"/>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auto"/>
              <w:left w:val="single" w:sz="4" w:space="0" w:color="000000"/>
              <w:bottom w:val="single" w:sz="4" w:space="0" w:color="auto"/>
              <w:right w:val="single" w:sz="4" w:space="0" w:color="auto"/>
            </w:tcBorders>
            <w:vAlign w:val="center"/>
            <w:hideMark/>
          </w:tcPr>
          <w:p w:rsidR="00451A84" w:rsidRDefault="00451A84">
            <w:pPr>
              <w:rPr>
                <w:sz w:val="16"/>
                <w:szCs w:val="16"/>
              </w:rPr>
            </w:pPr>
            <w:r>
              <w:rPr>
                <w:sz w:val="16"/>
                <w:szCs w:val="16"/>
              </w:rPr>
              <w:t>Ulica</w:t>
            </w:r>
          </w:p>
        </w:tc>
        <w:tc>
          <w:tcPr>
            <w:tcW w:w="3331" w:type="dxa"/>
            <w:tcBorders>
              <w:top w:val="single" w:sz="4" w:space="0" w:color="auto"/>
              <w:left w:val="single" w:sz="4" w:space="0" w:color="auto"/>
              <w:bottom w:val="single" w:sz="4" w:space="0" w:color="auto"/>
              <w:right w:val="single" w:sz="4" w:space="0" w:color="000000"/>
            </w:tcBorders>
            <w:vAlign w:val="center"/>
          </w:tcPr>
          <w:p w:rsidR="00451A84" w:rsidRDefault="00451A84">
            <w:pPr>
              <w:rPr>
                <w:sz w:val="16"/>
                <w:szCs w:val="16"/>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auto"/>
              <w:left w:val="single" w:sz="4" w:space="0" w:color="000000"/>
              <w:bottom w:val="single" w:sz="4" w:space="0" w:color="000000"/>
              <w:right w:val="single" w:sz="4" w:space="0" w:color="auto"/>
            </w:tcBorders>
            <w:vAlign w:val="center"/>
            <w:hideMark/>
          </w:tcPr>
          <w:p w:rsidR="00451A84" w:rsidRDefault="00451A84">
            <w:pPr>
              <w:rPr>
                <w:sz w:val="16"/>
                <w:szCs w:val="16"/>
              </w:rPr>
            </w:pPr>
            <w:r>
              <w:rPr>
                <w:sz w:val="16"/>
                <w:szCs w:val="16"/>
              </w:rPr>
              <w:t>Numer domu /numer mieszkania</w:t>
            </w:r>
          </w:p>
        </w:tc>
        <w:tc>
          <w:tcPr>
            <w:tcW w:w="3331" w:type="dxa"/>
            <w:tcBorders>
              <w:top w:val="single" w:sz="4" w:space="0" w:color="auto"/>
              <w:left w:val="single" w:sz="4" w:space="0" w:color="auto"/>
              <w:bottom w:val="single" w:sz="4" w:space="0" w:color="000000"/>
              <w:right w:val="single" w:sz="4" w:space="0" w:color="000000"/>
            </w:tcBorders>
            <w:vAlign w:val="center"/>
          </w:tcPr>
          <w:p w:rsidR="00451A84" w:rsidRDefault="00451A84">
            <w:pPr>
              <w:rPr>
                <w:sz w:val="16"/>
                <w:szCs w:val="16"/>
              </w:rPr>
            </w:pPr>
          </w:p>
        </w:tc>
      </w:tr>
      <w:tr w:rsidR="00451A84" w:rsidTr="00451A84">
        <w:trPr>
          <w:trHeight w:val="429"/>
        </w:trPr>
        <w:tc>
          <w:tcPr>
            <w:tcW w:w="568" w:type="dxa"/>
            <w:vMerge w:val="restart"/>
            <w:tcBorders>
              <w:top w:val="single" w:sz="4" w:space="0" w:color="000000"/>
              <w:left w:val="single" w:sz="4" w:space="0" w:color="000000"/>
              <w:bottom w:val="single" w:sz="4" w:space="0" w:color="000000"/>
              <w:right w:val="nil"/>
            </w:tcBorders>
            <w:vAlign w:val="center"/>
            <w:hideMark/>
          </w:tcPr>
          <w:p w:rsidR="00451A84" w:rsidRDefault="00451A84">
            <w:pPr>
              <w:jc w:val="both"/>
              <w:rPr>
                <w:sz w:val="20"/>
                <w:szCs w:val="20"/>
              </w:rPr>
            </w:pPr>
            <w:r>
              <w:rPr>
                <w:sz w:val="20"/>
                <w:szCs w:val="20"/>
              </w:rPr>
              <w:t>7.</w:t>
            </w:r>
          </w:p>
        </w:tc>
        <w:tc>
          <w:tcPr>
            <w:tcW w:w="4106" w:type="dxa"/>
            <w:vMerge w:val="restart"/>
            <w:tcBorders>
              <w:top w:val="single" w:sz="4" w:space="0" w:color="000000"/>
              <w:left w:val="single" w:sz="4" w:space="0" w:color="000000"/>
              <w:bottom w:val="single" w:sz="4" w:space="0" w:color="000000"/>
              <w:right w:val="nil"/>
            </w:tcBorders>
            <w:vAlign w:val="center"/>
          </w:tcPr>
          <w:p w:rsidR="00451A84" w:rsidRDefault="00451A84">
            <w:pPr>
              <w:rPr>
                <w:sz w:val="20"/>
                <w:szCs w:val="20"/>
              </w:rPr>
            </w:pPr>
            <w:r>
              <w:rPr>
                <w:sz w:val="20"/>
                <w:szCs w:val="20"/>
              </w:rPr>
              <w:t xml:space="preserve">Adres miejsca zamieszkania </w:t>
            </w:r>
          </w:p>
          <w:p w:rsidR="00451A84" w:rsidRDefault="00451A84">
            <w:pPr>
              <w:rPr>
                <w:sz w:val="20"/>
                <w:szCs w:val="20"/>
              </w:rPr>
            </w:pPr>
            <w:r>
              <w:rPr>
                <w:sz w:val="20"/>
                <w:szCs w:val="20"/>
              </w:rPr>
              <w:t>rodziców kandydata</w:t>
            </w:r>
          </w:p>
          <w:p w:rsidR="00451A84" w:rsidRDefault="00451A84">
            <w:pPr>
              <w:rPr>
                <w:sz w:val="20"/>
                <w:szCs w:val="20"/>
              </w:rPr>
            </w:pPr>
            <w:r>
              <w:rPr>
                <w:sz w:val="20"/>
                <w:szCs w:val="20"/>
              </w:rPr>
              <w:t>(Ojca)</w:t>
            </w:r>
          </w:p>
          <w:p w:rsidR="00451A84" w:rsidRDefault="00451A84">
            <w:pPr>
              <w:rPr>
                <w:sz w:val="20"/>
                <w:szCs w:val="20"/>
              </w:rPr>
            </w:pPr>
          </w:p>
        </w:tc>
        <w:tc>
          <w:tcPr>
            <w:tcW w:w="2627" w:type="dxa"/>
            <w:gridSpan w:val="3"/>
            <w:tcBorders>
              <w:top w:val="single" w:sz="4" w:space="0" w:color="000000"/>
              <w:left w:val="single" w:sz="4" w:space="0" w:color="000000"/>
              <w:bottom w:val="single" w:sz="4" w:space="0" w:color="000000"/>
              <w:right w:val="nil"/>
            </w:tcBorders>
            <w:vAlign w:val="center"/>
            <w:hideMark/>
          </w:tcPr>
          <w:p w:rsidR="00451A84" w:rsidRDefault="00451A84">
            <w:pPr>
              <w:rPr>
                <w:sz w:val="16"/>
                <w:szCs w:val="16"/>
              </w:rPr>
            </w:pPr>
            <w:r>
              <w:rPr>
                <w:sz w:val="16"/>
                <w:szCs w:val="16"/>
              </w:rPr>
              <w:t>Kod pocztowy</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16"/>
                <w:szCs w:val="16"/>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000000"/>
              <w:left w:val="single" w:sz="4" w:space="0" w:color="000000"/>
              <w:bottom w:val="single" w:sz="4" w:space="0" w:color="000000"/>
              <w:right w:val="nil"/>
            </w:tcBorders>
            <w:vAlign w:val="center"/>
            <w:hideMark/>
          </w:tcPr>
          <w:p w:rsidR="00451A84" w:rsidRDefault="00451A84">
            <w:pPr>
              <w:rPr>
                <w:sz w:val="16"/>
                <w:szCs w:val="16"/>
              </w:rPr>
            </w:pPr>
            <w:r>
              <w:rPr>
                <w:sz w:val="16"/>
                <w:szCs w:val="16"/>
              </w:rPr>
              <w:t>Miejscowość</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16"/>
                <w:szCs w:val="16"/>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000000"/>
              <w:left w:val="single" w:sz="4" w:space="0" w:color="000000"/>
              <w:bottom w:val="single" w:sz="4" w:space="0" w:color="000000"/>
              <w:right w:val="nil"/>
            </w:tcBorders>
            <w:vAlign w:val="center"/>
            <w:hideMark/>
          </w:tcPr>
          <w:p w:rsidR="00451A84" w:rsidRDefault="00451A84">
            <w:pPr>
              <w:rPr>
                <w:sz w:val="16"/>
                <w:szCs w:val="16"/>
              </w:rPr>
            </w:pPr>
            <w:r>
              <w:rPr>
                <w:sz w:val="16"/>
                <w:szCs w:val="16"/>
              </w:rPr>
              <w:t xml:space="preserve">Ulica </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16"/>
                <w:szCs w:val="16"/>
              </w:rPr>
            </w:pPr>
          </w:p>
        </w:tc>
      </w:tr>
      <w:tr w:rsidR="00451A84" w:rsidTr="00451A84">
        <w:trPr>
          <w:trHeight w:val="429"/>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2627" w:type="dxa"/>
            <w:gridSpan w:val="3"/>
            <w:tcBorders>
              <w:top w:val="single" w:sz="4" w:space="0" w:color="000000"/>
              <w:left w:val="single" w:sz="4" w:space="0" w:color="000000"/>
              <w:bottom w:val="single" w:sz="4" w:space="0" w:color="000000"/>
              <w:right w:val="nil"/>
            </w:tcBorders>
            <w:vAlign w:val="center"/>
            <w:hideMark/>
          </w:tcPr>
          <w:p w:rsidR="00451A84" w:rsidRDefault="00451A84">
            <w:pPr>
              <w:rPr>
                <w:sz w:val="16"/>
                <w:szCs w:val="16"/>
              </w:rPr>
            </w:pPr>
            <w:r>
              <w:rPr>
                <w:sz w:val="16"/>
                <w:szCs w:val="16"/>
              </w:rPr>
              <w:t>Numer domu /numer mieszkania</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16"/>
                <w:szCs w:val="16"/>
              </w:rPr>
            </w:pPr>
          </w:p>
        </w:tc>
      </w:tr>
      <w:tr w:rsidR="00451A84" w:rsidTr="00451A84">
        <w:trPr>
          <w:trHeight w:val="292"/>
        </w:trPr>
        <w:tc>
          <w:tcPr>
            <w:tcW w:w="568" w:type="dxa"/>
            <w:vMerge w:val="restart"/>
            <w:tcBorders>
              <w:top w:val="single" w:sz="4" w:space="0" w:color="000000"/>
              <w:left w:val="single" w:sz="4" w:space="0" w:color="000000"/>
              <w:bottom w:val="single" w:sz="4" w:space="0" w:color="000000"/>
              <w:right w:val="nil"/>
            </w:tcBorders>
            <w:vAlign w:val="center"/>
            <w:hideMark/>
          </w:tcPr>
          <w:p w:rsidR="00451A84" w:rsidRDefault="00451A84">
            <w:pPr>
              <w:rPr>
                <w:sz w:val="20"/>
                <w:szCs w:val="20"/>
              </w:rPr>
            </w:pPr>
            <w:r>
              <w:rPr>
                <w:sz w:val="20"/>
                <w:szCs w:val="20"/>
              </w:rPr>
              <w:t>8.</w:t>
            </w:r>
          </w:p>
        </w:tc>
        <w:tc>
          <w:tcPr>
            <w:tcW w:w="4106" w:type="dxa"/>
            <w:vMerge w:val="restart"/>
            <w:tcBorders>
              <w:top w:val="single" w:sz="4" w:space="0" w:color="000000"/>
              <w:left w:val="single" w:sz="4" w:space="0" w:color="000000"/>
              <w:bottom w:val="single" w:sz="4" w:space="0" w:color="000000"/>
              <w:right w:val="nil"/>
            </w:tcBorders>
            <w:vAlign w:val="center"/>
          </w:tcPr>
          <w:p w:rsidR="00451A84" w:rsidRDefault="00451A84">
            <w:pPr>
              <w:rPr>
                <w:sz w:val="20"/>
                <w:szCs w:val="20"/>
              </w:rPr>
            </w:pPr>
            <w:r>
              <w:rPr>
                <w:sz w:val="20"/>
                <w:szCs w:val="20"/>
              </w:rPr>
              <w:t>Adres poczty elektronicznej i numery telefonów rodziców kandydata - o ile je posiadają</w:t>
            </w:r>
          </w:p>
          <w:p w:rsidR="00451A84" w:rsidRDefault="00451A84">
            <w:pPr>
              <w:rPr>
                <w:sz w:val="20"/>
                <w:szCs w:val="20"/>
              </w:rPr>
            </w:pPr>
          </w:p>
        </w:tc>
        <w:tc>
          <w:tcPr>
            <w:tcW w:w="979" w:type="dxa"/>
            <w:gridSpan w:val="2"/>
            <w:vMerge w:val="restart"/>
            <w:tcBorders>
              <w:top w:val="single" w:sz="4" w:space="0" w:color="000000"/>
              <w:left w:val="single" w:sz="4" w:space="0" w:color="000000"/>
              <w:bottom w:val="single" w:sz="4" w:space="0" w:color="000000"/>
              <w:right w:val="nil"/>
            </w:tcBorders>
            <w:vAlign w:val="center"/>
            <w:hideMark/>
          </w:tcPr>
          <w:p w:rsidR="00451A84" w:rsidRDefault="00451A84">
            <w:pPr>
              <w:rPr>
                <w:sz w:val="16"/>
                <w:szCs w:val="16"/>
              </w:rPr>
            </w:pPr>
            <w:r>
              <w:rPr>
                <w:sz w:val="16"/>
                <w:szCs w:val="16"/>
              </w:rPr>
              <w:t>Matki</w:t>
            </w:r>
          </w:p>
        </w:tc>
        <w:tc>
          <w:tcPr>
            <w:tcW w:w="1648" w:type="dxa"/>
            <w:tcBorders>
              <w:top w:val="single" w:sz="4" w:space="0" w:color="000000"/>
              <w:left w:val="single" w:sz="4" w:space="0" w:color="000000"/>
              <w:bottom w:val="single" w:sz="4" w:space="0" w:color="000000"/>
              <w:right w:val="nil"/>
            </w:tcBorders>
            <w:vAlign w:val="center"/>
            <w:hideMark/>
          </w:tcPr>
          <w:p w:rsidR="00451A84" w:rsidRDefault="00451A84">
            <w:pPr>
              <w:rPr>
                <w:sz w:val="22"/>
                <w:szCs w:val="22"/>
              </w:rPr>
            </w:pPr>
            <w:r>
              <w:rPr>
                <w:sz w:val="16"/>
                <w:szCs w:val="16"/>
              </w:rPr>
              <w:t>Telefon do kontaktu</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297"/>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10962" w:type="dxa"/>
            <w:gridSpan w:val="2"/>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16"/>
                <w:szCs w:val="16"/>
              </w:rPr>
            </w:pPr>
          </w:p>
        </w:tc>
        <w:tc>
          <w:tcPr>
            <w:tcW w:w="1648" w:type="dxa"/>
            <w:tcBorders>
              <w:top w:val="single" w:sz="4" w:space="0" w:color="000000"/>
              <w:left w:val="single" w:sz="4" w:space="0" w:color="000000"/>
              <w:bottom w:val="single" w:sz="4" w:space="0" w:color="000000"/>
              <w:right w:val="nil"/>
            </w:tcBorders>
            <w:vAlign w:val="center"/>
            <w:hideMark/>
          </w:tcPr>
          <w:p w:rsidR="00451A84" w:rsidRDefault="00451A84">
            <w:pPr>
              <w:rPr>
                <w:sz w:val="22"/>
                <w:szCs w:val="22"/>
              </w:rPr>
            </w:pPr>
            <w:r>
              <w:rPr>
                <w:sz w:val="16"/>
                <w:szCs w:val="16"/>
              </w:rPr>
              <w:t>Adres poczty elektronicznej</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318"/>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979" w:type="dxa"/>
            <w:gridSpan w:val="2"/>
            <w:vMerge w:val="restart"/>
            <w:tcBorders>
              <w:top w:val="single" w:sz="4" w:space="0" w:color="000000"/>
              <w:left w:val="single" w:sz="4" w:space="0" w:color="000000"/>
              <w:bottom w:val="single" w:sz="4" w:space="0" w:color="000000"/>
              <w:right w:val="nil"/>
            </w:tcBorders>
            <w:vAlign w:val="center"/>
            <w:hideMark/>
          </w:tcPr>
          <w:p w:rsidR="00451A84" w:rsidRDefault="00451A84">
            <w:pPr>
              <w:rPr>
                <w:sz w:val="16"/>
                <w:szCs w:val="16"/>
              </w:rPr>
            </w:pPr>
            <w:r>
              <w:rPr>
                <w:sz w:val="16"/>
                <w:szCs w:val="16"/>
              </w:rPr>
              <w:t>Ojca</w:t>
            </w:r>
          </w:p>
        </w:tc>
        <w:tc>
          <w:tcPr>
            <w:tcW w:w="1648" w:type="dxa"/>
            <w:tcBorders>
              <w:top w:val="single" w:sz="4" w:space="0" w:color="000000"/>
              <w:left w:val="single" w:sz="4" w:space="0" w:color="000000"/>
              <w:bottom w:val="single" w:sz="4" w:space="0" w:color="000000"/>
              <w:right w:val="nil"/>
            </w:tcBorders>
            <w:vAlign w:val="center"/>
            <w:hideMark/>
          </w:tcPr>
          <w:p w:rsidR="00451A84" w:rsidRDefault="00451A84">
            <w:pPr>
              <w:rPr>
                <w:sz w:val="22"/>
                <w:szCs w:val="22"/>
              </w:rPr>
            </w:pPr>
            <w:r>
              <w:rPr>
                <w:sz w:val="16"/>
                <w:szCs w:val="16"/>
              </w:rPr>
              <w:t>Telefon do kontaktu</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r w:rsidR="00451A84" w:rsidTr="00451A84">
        <w:trPr>
          <w:trHeight w:val="246"/>
        </w:trPr>
        <w:tc>
          <w:tcPr>
            <w:tcW w:w="568"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4106" w:type="dxa"/>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20"/>
                <w:szCs w:val="20"/>
              </w:rPr>
            </w:pPr>
          </w:p>
        </w:tc>
        <w:tc>
          <w:tcPr>
            <w:tcW w:w="10962" w:type="dxa"/>
            <w:gridSpan w:val="2"/>
            <w:vMerge/>
            <w:tcBorders>
              <w:top w:val="single" w:sz="4" w:space="0" w:color="000000"/>
              <w:left w:val="single" w:sz="4" w:space="0" w:color="000000"/>
              <w:bottom w:val="single" w:sz="4" w:space="0" w:color="000000"/>
              <w:right w:val="nil"/>
            </w:tcBorders>
            <w:vAlign w:val="center"/>
            <w:hideMark/>
          </w:tcPr>
          <w:p w:rsidR="00451A84" w:rsidRDefault="00451A84">
            <w:pPr>
              <w:suppressAutoHyphens w:val="0"/>
              <w:rPr>
                <w:sz w:val="16"/>
                <w:szCs w:val="16"/>
              </w:rPr>
            </w:pPr>
          </w:p>
        </w:tc>
        <w:tc>
          <w:tcPr>
            <w:tcW w:w="1648" w:type="dxa"/>
            <w:tcBorders>
              <w:top w:val="single" w:sz="4" w:space="0" w:color="000000"/>
              <w:left w:val="single" w:sz="4" w:space="0" w:color="000000"/>
              <w:bottom w:val="single" w:sz="4" w:space="0" w:color="000000"/>
              <w:right w:val="nil"/>
            </w:tcBorders>
            <w:vAlign w:val="center"/>
            <w:hideMark/>
          </w:tcPr>
          <w:p w:rsidR="00451A84" w:rsidRDefault="00451A84">
            <w:pPr>
              <w:rPr>
                <w:sz w:val="22"/>
                <w:szCs w:val="22"/>
              </w:rPr>
            </w:pPr>
            <w:r>
              <w:rPr>
                <w:sz w:val="16"/>
                <w:szCs w:val="16"/>
              </w:rPr>
              <w:t>Adres poczty elektronicznej</w:t>
            </w:r>
          </w:p>
        </w:tc>
        <w:tc>
          <w:tcPr>
            <w:tcW w:w="3331" w:type="dxa"/>
            <w:tcBorders>
              <w:top w:val="single" w:sz="4" w:space="0" w:color="000000"/>
              <w:left w:val="single" w:sz="4" w:space="0" w:color="000000"/>
              <w:bottom w:val="single" w:sz="4" w:space="0" w:color="000000"/>
              <w:right w:val="single" w:sz="4" w:space="0" w:color="000000"/>
            </w:tcBorders>
            <w:vAlign w:val="center"/>
          </w:tcPr>
          <w:p w:rsidR="00451A84" w:rsidRDefault="00451A84">
            <w:pPr>
              <w:snapToGrid w:val="0"/>
              <w:rPr>
                <w:sz w:val="22"/>
                <w:szCs w:val="22"/>
              </w:rPr>
            </w:pPr>
          </w:p>
        </w:tc>
      </w:tr>
    </w:tbl>
    <w:p w:rsidR="00451A84" w:rsidRDefault="00451A84" w:rsidP="00451A84">
      <w:r>
        <w:br/>
      </w:r>
    </w:p>
    <w:p w:rsidR="00451A84" w:rsidRDefault="00451A84" w:rsidP="00451A84">
      <w:pPr>
        <w:numPr>
          <w:ilvl w:val="0"/>
          <w:numId w:val="1"/>
        </w:numPr>
        <w:ind w:left="1134"/>
        <w:jc w:val="both"/>
        <w:rPr>
          <w:b/>
          <w:sz w:val="20"/>
          <w:szCs w:val="20"/>
        </w:rPr>
      </w:pPr>
      <w:r>
        <w:rPr>
          <w:b/>
          <w:sz w:val="20"/>
          <w:szCs w:val="20"/>
        </w:rPr>
        <w:t>Informacja o złożeniu wniosku o przyjęcie kandydata do publicznych jednostek prowadzących</w:t>
      </w:r>
    </w:p>
    <w:p w:rsidR="00451A84" w:rsidRDefault="00451A84" w:rsidP="00451A84">
      <w:pPr>
        <w:ind w:left="414"/>
        <w:jc w:val="both"/>
        <w:rPr>
          <w:b/>
          <w:sz w:val="20"/>
          <w:szCs w:val="20"/>
        </w:rPr>
      </w:pPr>
      <w:r>
        <w:rPr>
          <w:b/>
          <w:sz w:val="20"/>
          <w:szCs w:val="20"/>
        </w:rPr>
        <w:t xml:space="preserve">      wychowanie przedszkolne</w:t>
      </w:r>
    </w:p>
    <w:p w:rsidR="00451A84" w:rsidRDefault="00451A84" w:rsidP="00451A84">
      <w:pPr>
        <w:ind w:left="414"/>
        <w:jc w:val="both"/>
        <w:rPr>
          <w:b/>
          <w:sz w:val="20"/>
          <w:szCs w:val="20"/>
        </w:rPr>
      </w:pPr>
    </w:p>
    <w:p w:rsidR="00451A84" w:rsidRDefault="00451A84" w:rsidP="00451A84">
      <w:pPr>
        <w:jc w:val="both"/>
        <w:rPr>
          <w:sz w:val="20"/>
          <w:szCs w:val="20"/>
        </w:rPr>
      </w:pPr>
      <w:r>
        <w:rPr>
          <w:sz w:val="20"/>
          <w:szCs w:val="20"/>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00D64CB8">
        <w:rPr>
          <w:sz w:val="20"/>
          <w:szCs w:val="20"/>
        </w:rPr>
        <w:t>.</w:t>
      </w:r>
    </w:p>
    <w:p w:rsidR="00451A84" w:rsidRDefault="00451A84" w:rsidP="00451A84">
      <w:pPr>
        <w:jc w:val="both"/>
        <w:rPr>
          <w:sz w:val="20"/>
          <w:szCs w:val="20"/>
        </w:rPr>
      </w:pPr>
    </w:p>
    <w:p w:rsidR="00451A84" w:rsidRDefault="00451A84" w:rsidP="00451A84">
      <w:pPr>
        <w:jc w:val="both"/>
        <w:rPr>
          <w:sz w:val="20"/>
          <w:szCs w:val="20"/>
        </w:rPr>
      </w:pPr>
    </w:p>
    <w:p w:rsidR="00451A84" w:rsidRDefault="00451A84" w:rsidP="00451A84">
      <w:pPr>
        <w:numPr>
          <w:ilvl w:val="0"/>
          <w:numId w:val="2"/>
        </w:numPr>
        <w:rPr>
          <w:sz w:val="16"/>
          <w:szCs w:val="16"/>
        </w:rPr>
      </w:pPr>
      <w:r>
        <w:rPr>
          <w:sz w:val="16"/>
          <w:szCs w:val="16"/>
        </w:rPr>
        <w:t>Pierwszy wybór</w:t>
      </w:r>
    </w:p>
    <w:p w:rsidR="00451A84" w:rsidRDefault="00451A84" w:rsidP="00451A84">
      <w:pPr>
        <w:ind w:left="720"/>
        <w:rPr>
          <w:sz w:val="16"/>
          <w:szCs w:val="16"/>
        </w:rPr>
      </w:pPr>
    </w:p>
    <w:p w:rsidR="00451A84" w:rsidRDefault="00451A84" w:rsidP="00451A84">
      <w:pPr>
        <w:spacing w:line="360" w:lineRule="auto"/>
        <w:ind w:left="720"/>
        <w:contextualSpacing/>
        <w:rPr>
          <w:sz w:val="16"/>
          <w:szCs w:val="16"/>
        </w:rPr>
      </w:pPr>
      <w:r>
        <w:rPr>
          <w:sz w:val="16"/>
          <w:szCs w:val="16"/>
        </w:rPr>
        <w:t>………………………………………………………………………………………………………………………………………………………..</w:t>
      </w:r>
    </w:p>
    <w:p w:rsidR="00451A84" w:rsidRDefault="00451A84" w:rsidP="00451A84">
      <w:pPr>
        <w:spacing w:line="360" w:lineRule="auto"/>
        <w:ind w:left="720"/>
        <w:contextualSpacing/>
        <w:rPr>
          <w:i/>
          <w:sz w:val="12"/>
          <w:szCs w:val="12"/>
        </w:rPr>
      </w:pPr>
      <w:r>
        <w:rPr>
          <w:sz w:val="16"/>
          <w:szCs w:val="16"/>
        </w:rPr>
        <w:t>………………………………………………………………………………………………………………………………………………………..</w:t>
      </w:r>
    </w:p>
    <w:p w:rsidR="00451A84" w:rsidRDefault="00451A84" w:rsidP="00451A84">
      <w:pPr>
        <w:ind w:left="720"/>
        <w:jc w:val="center"/>
        <w:rPr>
          <w:sz w:val="16"/>
          <w:szCs w:val="16"/>
        </w:rPr>
      </w:pPr>
      <w:r>
        <w:rPr>
          <w:i/>
          <w:sz w:val="12"/>
          <w:szCs w:val="12"/>
        </w:rPr>
        <w:t>Nazwa i adres przedszkola</w:t>
      </w:r>
    </w:p>
    <w:p w:rsidR="00451A84" w:rsidRDefault="00451A84" w:rsidP="00451A84">
      <w:pPr>
        <w:numPr>
          <w:ilvl w:val="0"/>
          <w:numId w:val="2"/>
        </w:numPr>
        <w:spacing w:line="360" w:lineRule="auto"/>
        <w:contextualSpacing/>
        <w:rPr>
          <w:sz w:val="16"/>
          <w:szCs w:val="16"/>
        </w:rPr>
      </w:pPr>
      <w:r>
        <w:rPr>
          <w:sz w:val="16"/>
          <w:szCs w:val="16"/>
        </w:rPr>
        <w:t>Drugi wybór</w:t>
      </w:r>
    </w:p>
    <w:p w:rsidR="00451A84" w:rsidRDefault="00451A84" w:rsidP="00451A84">
      <w:pPr>
        <w:spacing w:line="360" w:lineRule="auto"/>
        <w:ind w:left="720"/>
        <w:contextualSpacing/>
        <w:rPr>
          <w:sz w:val="16"/>
          <w:szCs w:val="16"/>
        </w:rPr>
      </w:pPr>
      <w:r>
        <w:rPr>
          <w:sz w:val="16"/>
          <w:szCs w:val="16"/>
        </w:rPr>
        <w:t>………………………………………………………………………………………………………………………………………………………..</w:t>
      </w:r>
    </w:p>
    <w:p w:rsidR="00451A84" w:rsidRDefault="00451A84" w:rsidP="00451A84">
      <w:pPr>
        <w:spacing w:line="360" w:lineRule="auto"/>
        <w:ind w:left="720"/>
        <w:contextualSpacing/>
        <w:rPr>
          <w:i/>
          <w:sz w:val="12"/>
          <w:szCs w:val="12"/>
        </w:rPr>
      </w:pPr>
      <w:r>
        <w:rPr>
          <w:sz w:val="16"/>
          <w:szCs w:val="16"/>
        </w:rPr>
        <w:t>………………………………………………………………………………………………………………………………………………………..</w:t>
      </w:r>
    </w:p>
    <w:p w:rsidR="00451A84" w:rsidRDefault="00451A84" w:rsidP="00451A84">
      <w:pPr>
        <w:ind w:left="720"/>
        <w:jc w:val="center"/>
        <w:rPr>
          <w:sz w:val="16"/>
          <w:szCs w:val="16"/>
        </w:rPr>
      </w:pPr>
      <w:r>
        <w:rPr>
          <w:i/>
          <w:sz w:val="12"/>
          <w:szCs w:val="12"/>
        </w:rPr>
        <w:t>Nazwa i adres przedszkola</w:t>
      </w:r>
    </w:p>
    <w:p w:rsidR="00451A84" w:rsidRDefault="00451A84" w:rsidP="00451A84">
      <w:pPr>
        <w:numPr>
          <w:ilvl w:val="0"/>
          <w:numId w:val="2"/>
        </w:numPr>
        <w:spacing w:line="360" w:lineRule="auto"/>
        <w:contextualSpacing/>
        <w:rPr>
          <w:sz w:val="16"/>
          <w:szCs w:val="16"/>
        </w:rPr>
      </w:pPr>
      <w:r>
        <w:rPr>
          <w:sz w:val="16"/>
          <w:szCs w:val="16"/>
        </w:rPr>
        <w:t>Trzeci wybór</w:t>
      </w:r>
    </w:p>
    <w:p w:rsidR="00451A84" w:rsidRDefault="00451A84" w:rsidP="00451A84">
      <w:pPr>
        <w:spacing w:line="360" w:lineRule="auto"/>
        <w:ind w:left="720"/>
        <w:contextualSpacing/>
        <w:rPr>
          <w:sz w:val="16"/>
          <w:szCs w:val="16"/>
        </w:rPr>
      </w:pPr>
      <w:r>
        <w:rPr>
          <w:sz w:val="16"/>
          <w:szCs w:val="16"/>
        </w:rPr>
        <w:t>………………………………………………………………………………………………………………………………………………………..</w:t>
      </w:r>
    </w:p>
    <w:p w:rsidR="00451A84" w:rsidRDefault="00451A84" w:rsidP="00451A84">
      <w:pPr>
        <w:spacing w:line="360" w:lineRule="auto"/>
        <w:ind w:left="720"/>
        <w:contextualSpacing/>
        <w:rPr>
          <w:i/>
          <w:sz w:val="12"/>
          <w:szCs w:val="12"/>
        </w:rPr>
      </w:pPr>
      <w:r>
        <w:rPr>
          <w:sz w:val="16"/>
          <w:szCs w:val="16"/>
        </w:rPr>
        <w:t>……………………………………………………………………………………………………………………………………………………...…</w:t>
      </w:r>
    </w:p>
    <w:p w:rsidR="00451A84" w:rsidRDefault="00451A84" w:rsidP="00451A84">
      <w:pPr>
        <w:spacing w:line="360" w:lineRule="auto"/>
        <w:ind w:left="720"/>
        <w:contextualSpacing/>
        <w:jc w:val="center"/>
        <w:rPr>
          <w:sz w:val="16"/>
          <w:szCs w:val="16"/>
        </w:rPr>
      </w:pPr>
      <w:r>
        <w:rPr>
          <w:i/>
          <w:sz w:val="12"/>
          <w:szCs w:val="12"/>
        </w:rPr>
        <w:t>Nazwa i adres przedszkola</w:t>
      </w:r>
    </w:p>
    <w:p w:rsidR="00451A84" w:rsidRDefault="00451A84" w:rsidP="00451A84">
      <w:pPr>
        <w:jc w:val="both"/>
        <w:rPr>
          <w:b/>
          <w:sz w:val="20"/>
          <w:szCs w:val="20"/>
        </w:rPr>
      </w:pPr>
    </w:p>
    <w:p w:rsidR="00451A84" w:rsidRDefault="00451A84" w:rsidP="00451A84">
      <w:pPr>
        <w:numPr>
          <w:ilvl w:val="0"/>
          <w:numId w:val="1"/>
        </w:numPr>
        <w:ind w:left="1134"/>
        <w:jc w:val="both"/>
        <w:rPr>
          <w:b/>
          <w:sz w:val="20"/>
          <w:szCs w:val="20"/>
        </w:rPr>
      </w:pPr>
      <w:r>
        <w:rPr>
          <w:b/>
          <w:sz w:val="20"/>
          <w:szCs w:val="20"/>
        </w:rPr>
        <w:t>Informacja o spełnianiu kryteriów określonych w ustawie o systemie oświaty i załącznikach do wniosku potwierdzających ich spełnianie</w:t>
      </w:r>
    </w:p>
    <w:p w:rsidR="00451A84" w:rsidRDefault="00451A84" w:rsidP="00451A84">
      <w:pPr>
        <w:rPr>
          <w:sz w:val="20"/>
          <w:szCs w:val="20"/>
        </w:rPr>
      </w:pPr>
    </w:p>
    <w:p w:rsidR="00451A84" w:rsidRDefault="009A1255" w:rsidP="00451A84">
      <w:pPr>
        <w:rPr>
          <w:sz w:val="20"/>
          <w:szCs w:val="20"/>
        </w:rPr>
      </w:pPr>
      <w:r>
        <w:rPr>
          <w:sz w:val="20"/>
          <w:szCs w:val="20"/>
        </w:rPr>
        <w:t>(</w:t>
      </w:r>
      <w:r w:rsidR="00451A84">
        <w:rPr>
          <w:sz w:val="20"/>
          <w:szCs w:val="20"/>
        </w:rPr>
        <w:t>we właściwej rubryce (Tak/Nie), przy każdym z 7 kryteriów wstaw znak X</w:t>
      </w:r>
      <w:r>
        <w:rPr>
          <w:sz w:val="20"/>
          <w:szCs w:val="20"/>
        </w:rPr>
        <w:t>)</w:t>
      </w:r>
    </w:p>
    <w:p w:rsidR="00451A84" w:rsidRDefault="00451A84" w:rsidP="00451A84">
      <w:pPr>
        <w:rPr>
          <w:b/>
          <w:sz w:val="16"/>
          <w:szCs w:val="16"/>
        </w:rPr>
      </w:pPr>
    </w:p>
    <w:tbl>
      <w:tblPr>
        <w:tblW w:w="10608" w:type="dxa"/>
        <w:tblInd w:w="-10" w:type="dxa"/>
        <w:tblLayout w:type="fixed"/>
        <w:tblLook w:val="04A0" w:firstRow="1" w:lastRow="0" w:firstColumn="1" w:lastColumn="0" w:noHBand="0" w:noVBand="1"/>
      </w:tblPr>
      <w:tblGrid>
        <w:gridCol w:w="534"/>
        <w:gridCol w:w="2551"/>
        <w:gridCol w:w="4961"/>
        <w:gridCol w:w="1286"/>
        <w:gridCol w:w="1276"/>
      </w:tblGrid>
      <w:tr w:rsidR="00451A84" w:rsidTr="00451A84">
        <w:trPr>
          <w:trHeight w:val="199"/>
        </w:trPr>
        <w:tc>
          <w:tcPr>
            <w:tcW w:w="534" w:type="dxa"/>
            <w:tcBorders>
              <w:top w:val="single" w:sz="4" w:space="0" w:color="000000"/>
              <w:left w:val="single" w:sz="4" w:space="0" w:color="000000"/>
              <w:bottom w:val="single" w:sz="4" w:space="0" w:color="000000"/>
              <w:right w:val="nil"/>
            </w:tcBorders>
            <w:hideMark/>
          </w:tcPr>
          <w:p w:rsidR="00451A84" w:rsidRDefault="00451A84">
            <w:pPr>
              <w:rPr>
                <w:b/>
                <w:sz w:val="16"/>
                <w:szCs w:val="16"/>
              </w:rPr>
            </w:pPr>
            <w:r>
              <w:rPr>
                <w:b/>
                <w:sz w:val="16"/>
                <w:szCs w:val="16"/>
              </w:rPr>
              <w:t>L.p.</w:t>
            </w:r>
          </w:p>
        </w:tc>
        <w:tc>
          <w:tcPr>
            <w:tcW w:w="2551" w:type="dxa"/>
            <w:tcBorders>
              <w:top w:val="single" w:sz="4" w:space="0" w:color="000000"/>
              <w:left w:val="single" w:sz="4" w:space="0" w:color="000000"/>
              <w:bottom w:val="single" w:sz="4" w:space="0" w:color="000000"/>
              <w:right w:val="nil"/>
            </w:tcBorders>
          </w:tcPr>
          <w:p w:rsidR="00451A84" w:rsidRDefault="00451A84">
            <w:pPr>
              <w:rPr>
                <w:b/>
                <w:sz w:val="16"/>
                <w:szCs w:val="16"/>
              </w:rPr>
            </w:pPr>
            <w:r>
              <w:rPr>
                <w:b/>
                <w:sz w:val="16"/>
                <w:szCs w:val="16"/>
              </w:rPr>
              <w:t>Kryterium</w:t>
            </w:r>
          </w:p>
          <w:p w:rsidR="00451A84" w:rsidRDefault="00451A84">
            <w:pPr>
              <w:rPr>
                <w:b/>
                <w:sz w:val="16"/>
                <w:szCs w:val="16"/>
              </w:rPr>
            </w:pPr>
          </w:p>
        </w:tc>
        <w:tc>
          <w:tcPr>
            <w:tcW w:w="4961" w:type="dxa"/>
            <w:tcBorders>
              <w:top w:val="single" w:sz="4" w:space="0" w:color="000000"/>
              <w:left w:val="single" w:sz="4" w:space="0" w:color="000000"/>
              <w:bottom w:val="single" w:sz="4" w:space="0" w:color="000000"/>
              <w:right w:val="nil"/>
            </w:tcBorders>
            <w:hideMark/>
          </w:tcPr>
          <w:p w:rsidR="00451A84" w:rsidRDefault="00451A84">
            <w:pPr>
              <w:rPr>
                <w:b/>
                <w:sz w:val="16"/>
                <w:szCs w:val="16"/>
              </w:rPr>
            </w:pPr>
            <w:r>
              <w:rPr>
                <w:b/>
                <w:sz w:val="16"/>
                <w:szCs w:val="16"/>
              </w:rPr>
              <w:t>Dokument potwierdzający spełnianie kryterium</w:t>
            </w:r>
          </w:p>
        </w:tc>
        <w:tc>
          <w:tcPr>
            <w:tcW w:w="1286" w:type="dxa"/>
            <w:tcBorders>
              <w:top w:val="single" w:sz="4" w:space="0" w:color="000000"/>
              <w:left w:val="single" w:sz="4" w:space="0" w:color="000000"/>
              <w:bottom w:val="single" w:sz="4" w:space="0" w:color="000000"/>
              <w:right w:val="nil"/>
            </w:tcBorders>
            <w:hideMark/>
          </w:tcPr>
          <w:p w:rsidR="00451A84" w:rsidRDefault="00451A84">
            <w:pPr>
              <w:rPr>
                <w:b/>
                <w:sz w:val="16"/>
                <w:szCs w:val="16"/>
              </w:rPr>
            </w:pPr>
            <w:r>
              <w:rPr>
                <w:b/>
                <w:sz w:val="16"/>
                <w:szCs w:val="16"/>
              </w:rPr>
              <w:t>Tak</w:t>
            </w:r>
            <w:r>
              <w:rPr>
                <w:b/>
                <w:sz w:val="16"/>
                <w:szCs w:val="16"/>
                <w:vertAlign w:val="superscript"/>
              </w:rPr>
              <w:t>*)</w:t>
            </w:r>
          </w:p>
        </w:tc>
        <w:tc>
          <w:tcPr>
            <w:tcW w:w="1276" w:type="dxa"/>
            <w:tcBorders>
              <w:top w:val="single" w:sz="4" w:space="0" w:color="000000"/>
              <w:left w:val="single" w:sz="4" w:space="0" w:color="000000"/>
              <w:bottom w:val="single" w:sz="4" w:space="0" w:color="000000"/>
              <w:right w:val="single" w:sz="4" w:space="0" w:color="000000"/>
            </w:tcBorders>
            <w:hideMark/>
          </w:tcPr>
          <w:p w:rsidR="00451A84" w:rsidRDefault="00451A84">
            <w:r>
              <w:rPr>
                <w:b/>
                <w:sz w:val="16"/>
                <w:szCs w:val="16"/>
              </w:rPr>
              <w:t>Nie</w:t>
            </w:r>
            <w:r>
              <w:rPr>
                <w:b/>
                <w:sz w:val="16"/>
                <w:szCs w:val="16"/>
                <w:vertAlign w:val="superscript"/>
              </w:rPr>
              <w:t xml:space="preserve">*) </w:t>
            </w:r>
          </w:p>
        </w:tc>
      </w:tr>
      <w:tr w:rsidR="00451A84" w:rsidTr="00451A84">
        <w:trPr>
          <w:trHeight w:val="237"/>
        </w:trPr>
        <w:tc>
          <w:tcPr>
            <w:tcW w:w="534" w:type="dxa"/>
            <w:tcBorders>
              <w:top w:val="single" w:sz="4" w:space="0" w:color="000000"/>
              <w:left w:val="single" w:sz="4" w:space="0" w:color="000000"/>
              <w:bottom w:val="single" w:sz="4" w:space="0" w:color="000000"/>
              <w:right w:val="nil"/>
            </w:tcBorders>
          </w:tcPr>
          <w:p w:rsidR="00451A84" w:rsidRDefault="00451A84">
            <w:pPr>
              <w:snapToGrid w:val="0"/>
              <w:jc w:val="center"/>
              <w:rPr>
                <w:b/>
                <w:sz w:val="16"/>
                <w:szCs w:val="16"/>
              </w:rPr>
            </w:pPr>
          </w:p>
          <w:p w:rsidR="00451A84" w:rsidRDefault="00451A84">
            <w:pPr>
              <w:jc w:val="center"/>
              <w:rPr>
                <w:sz w:val="16"/>
                <w:szCs w:val="16"/>
              </w:rPr>
            </w:pPr>
            <w:r>
              <w:rPr>
                <w:b/>
                <w:sz w:val="16"/>
                <w:szCs w:val="16"/>
              </w:rPr>
              <w:t>1.</w:t>
            </w:r>
          </w:p>
        </w:tc>
        <w:tc>
          <w:tcPr>
            <w:tcW w:w="2551" w:type="dxa"/>
            <w:tcBorders>
              <w:top w:val="single" w:sz="4" w:space="0" w:color="000000"/>
              <w:left w:val="single" w:sz="4" w:space="0" w:color="000000"/>
              <w:bottom w:val="single" w:sz="4" w:space="0" w:color="000000"/>
              <w:right w:val="nil"/>
            </w:tcBorders>
          </w:tcPr>
          <w:p w:rsidR="00451A84" w:rsidRDefault="00451A84">
            <w:pPr>
              <w:rPr>
                <w:sz w:val="16"/>
                <w:szCs w:val="16"/>
              </w:rPr>
            </w:pPr>
            <w:r>
              <w:rPr>
                <w:sz w:val="16"/>
                <w:szCs w:val="16"/>
              </w:rPr>
              <w:t>Wielodzietność rodziny kandydata</w:t>
            </w:r>
            <w:r w:rsidR="006B06AC">
              <w:rPr>
                <w:sz w:val="16"/>
                <w:szCs w:val="16"/>
              </w:rPr>
              <w:t xml:space="preserve"> (oznacza to rodzinę wychowującą troje i więcej dzieci)</w:t>
            </w:r>
          </w:p>
        </w:tc>
        <w:tc>
          <w:tcPr>
            <w:tcW w:w="4961" w:type="dxa"/>
            <w:tcBorders>
              <w:top w:val="single" w:sz="4" w:space="0" w:color="000000"/>
              <w:left w:val="single" w:sz="4" w:space="0" w:color="000000"/>
              <w:bottom w:val="single" w:sz="4" w:space="0" w:color="000000"/>
              <w:right w:val="nil"/>
            </w:tcBorders>
          </w:tcPr>
          <w:p w:rsidR="00451A84" w:rsidRDefault="00451A84">
            <w:pPr>
              <w:jc w:val="both"/>
              <w:rPr>
                <w:b/>
                <w:sz w:val="16"/>
                <w:szCs w:val="16"/>
              </w:rPr>
            </w:pPr>
            <w:r>
              <w:rPr>
                <w:sz w:val="16"/>
                <w:szCs w:val="16"/>
              </w:rPr>
              <w:t xml:space="preserve"> </w:t>
            </w:r>
          </w:p>
          <w:p w:rsidR="00451A84" w:rsidRDefault="00451A84">
            <w:pPr>
              <w:jc w:val="both"/>
              <w:rPr>
                <w:sz w:val="16"/>
                <w:szCs w:val="16"/>
              </w:rPr>
            </w:pPr>
            <w:r>
              <w:rPr>
                <w:b/>
                <w:sz w:val="16"/>
                <w:szCs w:val="16"/>
              </w:rPr>
              <w:t>Oświadczenie</w:t>
            </w:r>
            <w:r>
              <w:rPr>
                <w:sz w:val="16"/>
                <w:szCs w:val="16"/>
              </w:rPr>
              <w:t xml:space="preserve"> o wielodzietności rodziny kandydata</w:t>
            </w:r>
            <w:r w:rsidR="00A27735">
              <w:rPr>
                <w:sz w:val="16"/>
                <w:szCs w:val="16"/>
              </w:rPr>
              <w:t xml:space="preserve"> </w:t>
            </w:r>
            <w:r w:rsidR="00A27735" w:rsidRPr="00A27735">
              <w:rPr>
                <w:b/>
                <w:sz w:val="16"/>
                <w:szCs w:val="16"/>
              </w:rPr>
              <w:t>(zał. nr 1)</w:t>
            </w:r>
          </w:p>
          <w:p w:rsidR="00451A84" w:rsidRDefault="00451A84">
            <w:pPr>
              <w:jc w:val="both"/>
              <w:rPr>
                <w:sz w:val="16"/>
                <w:szCs w:val="16"/>
              </w:rPr>
            </w:pPr>
          </w:p>
        </w:tc>
        <w:tc>
          <w:tcPr>
            <w:tcW w:w="1286" w:type="dxa"/>
            <w:tcBorders>
              <w:top w:val="single" w:sz="4" w:space="0" w:color="000000"/>
              <w:left w:val="single" w:sz="4" w:space="0" w:color="000000"/>
              <w:bottom w:val="single" w:sz="4" w:space="0" w:color="000000"/>
              <w:right w:val="nil"/>
            </w:tcBorders>
          </w:tcPr>
          <w:p w:rsidR="00451A84" w:rsidRDefault="00451A84">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451A84" w:rsidRDefault="00451A84">
            <w:pPr>
              <w:snapToGrid w:val="0"/>
              <w:rPr>
                <w:sz w:val="16"/>
                <w:szCs w:val="16"/>
              </w:rPr>
            </w:pPr>
          </w:p>
        </w:tc>
      </w:tr>
      <w:tr w:rsidR="00451A84" w:rsidTr="00451A84">
        <w:trPr>
          <w:trHeight w:val="1121"/>
        </w:trPr>
        <w:tc>
          <w:tcPr>
            <w:tcW w:w="534" w:type="dxa"/>
            <w:tcBorders>
              <w:top w:val="single" w:sz="4" w:space="0" w:color="000000"/>
              <w:left w:val="single" w:sz="4" w:space="0" w:color="000000"/>
              <w:bottom w:val="single" w:sz="4" w:space="0" w:color="000000"/>
              <w:right w:val="nil"/>
            </w:tcBorders>
            <w:hideMark/>
          </w:tcPr>
          <w:p w:rsidR="00451A84" w:rsidRDefault="00451A84">
            <w:pPr>
              <w:jc w:val="center"/>
              <w:rPr>
                <w:sz w:val="16"/>
                <w:szCs w:val="16"/>
              </w:rPr>
            </w:pPr>
            <w:r>
              <w:rPr>
                <w:b/>
                <w:sz w:val="16"/>
                <w:szCs w:val="16"/>
              </w:rPr>
              <w:t>2.</w:t>
            </w:r>
          </w:p>
        </w:tc>
        <w:tc>
          <w:tcPr>
            <w:tcW w:w="2551" w:type="dxa"/>
            <w:tcBorders>
              <w:top w:val="single" w:sz="4" w:space="0" w:color="000000"/>
              <w:left w:val="single" w:sz="4" w:space="0" w:color="000000"/>
              <w:bottom w:val="single" w:sz="4" w:space="0" w:color="000000"/>
              <w:right w:val="nil"/>
            </w:tcBorders>
            <w:hideMark/>
          </w:tcPr>
          <w:p w:rsidR="00451A84" w:rsidRDefault="00451A84">
            <w:pPr>
              <w:jc w:val="both"/>
              <w:rPr>
                <w:b/>
                <w:sz w:val="16"/>
                <w:szCs w:val="16"/>
              </w:rPr>
            </w:pPr>
            <w:r>
              <w:rPr>
                <w:sz w:val="16"/>
                <w:szCs w:val="16"/>
              </w:rPr>
              <w:t>Niepełnosprawność kandydata</w:t>
            </w:r>
          </w:p>
        </w:tc>
        <w:tc>
          <w:tcPr>
            <w:tcW w:w="4961" w:type="dxa"/>
            <w:tcBorders>
              <w:top w:val="single" w:sz="4" w:space="0" w:color="000000"/>
              <w:left w:val="single" w:sz="4" w:space="0" w:color="000000"/>
              <w:bottom w:val="single" w:sz="4" w:space="0" w:color="000000"/>
              <w:right w:val="nil"/>
            </w:tcBorders>
          </w:tcPr>
          <w:p w:rsidR="00451A84" w:rsidRDefault="00451A84">
            <w:pPr>
              <w:jc w:val="both"/>
              <w:rPr>
                <w:sz w:val="16"/>
                <w:szCs w:val="16"/>
              </w:rPr>
            </w:pPr>
            <w:r>
              <w:rPr>
                <w:b/>
                <w:sz w:val="16"/>
                <w:szCs w:val="16"/>
              </w:rPr>
              <w:t>Orzeczenie</w:t>
            </w:r>
            <w:r>
              <w:rPr>
                <w:sz w:val="16"/>
                <w:szCs w:val="16"/>
              </w:rPr>
              <w:t xml:space="preserve"> o potrzebie kształcenia specjalnego wydane ze względu na niepełnosprawność, orzeczenie o niepełnosprawności lub o stopniu niepełnosprawności </w:t>
            </w:r>
          </w:p>
          <w:p w:rsidR="00451A84" w:rsidRDefault="00451A84">
            <w:pPr>
              <w:jc w:val="both"/>
              <w:rPr>
                <w:sz w:val="16"/>
                <w:szCs w:val="16"/>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1286" w:type="dxa"/>
            <w:tcBorders>
              <w:top w:val="single" w:sz="4" w:space="0" w:color="000000"/>
              <w:left w:val="single" w:sz="4" w:space="0" w:color="000000"/>
              <w:bottom w:val="single" w:sz="4" w:space="0" w:color="000000"/>
              <w:right w:val="nil"/>
            </w:tcBorders>
          </w:tcPr>
          <w:p w:rsidR="00451A84" w:rsidRDefault="00451A84">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451A84" w:rsidRDefault="00451A84">
            <w:pPr>
              <w:snapToGrid w:val="0"/>
              <w:rPr>
                <w:sz w:val="16"/>
                <w:szCs w:val="16"/>
              </w:rPr>
            </w:pPr>
          </w:p>
        </w:tc>
      </w:tr>
      <w:tr w:rsidR="006B06AC" w:rsidTr="00E21D71">
        <w:trPr>
          <w:trHeight w:val="1081"/>
        </w:trPr>
        <w:tc>
          <w:tcPr>
            <w:tcW w:w="534" w:type="dxa"/>
            <w:tcBorders>
              <w:top w:val="single" w:sz="4" w:space="0" w:color="000000"/>
              <w:left w:val="single" w:sz="4" w:space="0" w:color="000000"/>
              <w:bottom w:val="single" w:sz="4" w:space="0" w:color="000000"/>
              <w:right w:val="nil"/>
            </w:tcBorders>
            <w:hideMark/>
          </w:tcPr>
          <w:p w:rsidR="006B06AC" w:rsidRDefault="006B06AC">
            <w:pPr>
              <w:jc w:val="center"/>
              <w:rPr>
                <w:sz w:val="16"/>
                <w:szCs w:val="16"/>
              </w:rPr>
            </w:pPr>
            <w:r>
              <w:rPr>
                <w:b/>
                <w:sz w:val="16"/>
                <w:szCs w:val="16"/>
              </w:rPr>
              <w:t>3.</w:t>
            </w:r>
          </w:p>
        </w:tc>
        <w:tc>
          <w:tcPr>
            <w:tcW w:w="2551" w:type="dxa"/>
            <w:tcBorders>
              <w:top w:val="single" w:sz="4" w:space="0" w:color="000000"/>
              <w:left w:val="single" w:sz="4" w:space="0" w:color="000000"/>
              <w:bottom w:val="single" w:sz="4" w:space="0" w:color="000000"/>
              <w:right w:val="nil"/>
            </w:tcBorders>
            <w:hideMark/>
          </w:tcPr>
          <w:p w:rsidR="006B06AC" w:rsidRDefault="006B06AC">
            <w:pPr>
              <w:jc w:val="both"/>
              <w:rPr>
                <w:sz w:val="16"/>
                <w:szCs w:val="16"/>
              </w:rPr>
            </w:pPr>
            <w:r>
              <w:rPr>
                <w:sz w:val="16"/>
                <w:szCs w:val="16"/>
              </w:rPr>
              <w:t xml:space="preserve">Niepełnosprawność </w:t>
            </w:r>
          </w:p>
          <w:p w:rsidR="006B06AC" w:rsidRDefault="006B06AC">
            <w:pPr>
              <w:jc w:val="both"/>
              <w:rPr>
                <w:b/>
                <w:sz w:val="16"/>
                <w:szCs w:val="16"/>
              </w:rPr>
            </w:pPr>
            <w:r>
              <w:rPr>
                <w:sz w:val="16"/>
                <w:szCs w:val="16"/>
              </w:rPr>
              <w:t>jednego z rodziców kandydata</w:t>
            </w:r>
          </w:p>
        </w:tc>
        <w:tc>
          <w:tcPr>
            <w:tcW w:w="4961" w:type="dxa"/>
            <w:vMerge w:val="restart"/>
            <w:tcBorders>
              <w:top w:val="single" w:sz="4" w:space="0" w:color="000000"/>
              <w:left w:val="single" w:sz="4" w:space="0" w:color="000000"/>
              <w:right w:val="nil"/>
            </w:tcBorders>
          </w:tcPr>
          <w:p w:rsidR="006B06AC" w:rsidRDefault="006B06AC" w:rsidP="006B06AC">
            <w:pPr>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niepełnosprawnych.</w:t>
            </w:r>
          </w:p>
          <w:p w:rsidR="006B06AC" w:rsidRDefault="006B06AC" w:rsidP="006B06AC">
            <w:pPr>
              <w:jc w:val="both"/>
              <w:rPr>
                <w:sz w:val="16"/>
                <w:szCs w:val="16"/>
              </w:rPr>
            </w:pPr>
          </w:p>
          <w:p w:rsidR="006B06AC" w:rsidRDefault="006B06AC" w:rsidP="006B06AC">
            <w:pPr>
              <w:jc w:val="both"/>
              <w:rPr>
                <w:sz w:val="16"/>
                <w:szCs w:val="16"/>
              </w:rPr>
            </w:pPr>
          </w:p>
          <w:p w:rsidR="006B06AC" w:rsidRDefault="006B06AC" w:rsidP="006B06AC">
            <w:pPr>
              <w:jc w:val="both"/>
              <w:rPr>
                <w:sz w:val="16"/>
                <w:szCs w:val="16"/>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1286" w:type="dxa"/>
            <w:tcBorders>
              <w:top w:val="single" w:sz="4" w:space="0" w:color="000000"/>
              <w:left w:val="single" w:sz="4" w:space="0" w:color="000000"/>
              <w:bottom w:val="single" w:sz="4" w:space="0" w:color="000000"/>
              <w:right w:val="nil"/>
            </w:tcBorders>
          </w:tcPr>
          <w:p w:rsidR="006B06AC" w:rsidRDefault="006B06AC">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B06AC" w:rsidRDefault="006B06AC">
            <w:pPr>
              <w:snapToGrid w:val="0"/>
              <w:rPr>
                <w:sz w:val="16"/>
                <w:szCs w:val="16"/>
              </w:rPr>
            </w:pPr>
          </w:p>
        </w:tc>
      </w:tr>
      <w:tr w:rsidR="006B06AC" w:rsidTr="00E21D71">
        <w:trPr>
          <w:trHeight w:val="884"/>
        </w:trPr>
        <w:tc>
          <w:tcPr>
            <w:tcW w:w="534" w:type="dxa"/>
            <w:tcBorders>
              <w:top w:val="single" w:sz="4" w:space="0" w:color="000000"/>
              <w:left w:val="single" w:sz="4" w:space="0" w:color="000000"/>
              <w:bottom w:val="single" w:sz="4" w:space="0" w:color="000000"/>
              <w:right w:val="nil"/>
            </w:tcBorders>
            <w:hideMark/>
          </w:tcPr>
          <w:p w:rsidR="006B06AC" w:rsidRDefault="006B06AC">
            <w:pPr>
              <w:jc w:val="center"/>
              <w:rPr>
                <w:sz w:val="16"/>
                <w:szCs w:val="16"/>
              </w:rPr>
            </w:pPr>
            <w:r>
              <w:rPr>
                <w:b/>
                <w:sz w:val="16"/>
                <w:szCs w:val="16"/>
              </w:rPr>
              <w:t>4.</w:t>
            </w:r>
          </w:p>
        </w:tc>
        <w:tc>
          <w:tcPr>
            <w:tcW w:w="2551" w:type="dxa"/>
            <w:tcBorders>
              <w:top w:val="single" w:sz="4" w:space="0" w:color="000000"/>
              <w:left w:val="single" w:sz="4" w:space="0" w:color="000000"/>
              <w:bottom w:val="single" w:sz="4" w:space="0" w:color="000000"/>
              <w:right w:val="nil"/>
            </w:tcBorders>
          </w:tcPr>
          <w:p w:rsidR="006B06AC" w:rsidRDefault="006B06AC">
            <w:pPr>
              <w:jc w:val="both"/>
              <w:rPr>
                <w:sz w:val="16"/>
                <w:szCs w:val="16"/>
              </w:rPr>
            </w:pPr>
            <w:r>
              <w:rPr>
                <w:sz w:val="16"/>
                <w:szCs w:val="16"/>
              </w:rPr>
              <w:t xml:space="preserve">Niepełnosprawność </w:t>
            </w:r>
          </w:p>
          <w:p w:rsidR="006B06AC" w:rsidRDefault="006B06AC">
            <w:pPr>
              <w:jc w:val="both"/>
              <w:rPr>
                <w:sz w:val="16"/>
                <w:szCs w:val="16"/>
              </w:rPr>
            </w:pPr>
            <w:r>
              <w:rPr>
                <w:sz w:val="16"/>
                <w:szCs w:val="16"/>
              </w:rPr>
              <w:t>obojga rodziców kandydata</w:t>
            </w:r>
          </w:p>
          <w:p w:rsidR="006B06AC" w:rsidRDefault="006B06AC">
            <w:pPr>
              <w:jc w:val="both"/>
              <w:rPr>
                <w:sz w:val="16"/>
                <w:szCs w:val="16"/>
              </w:rPr>
            </w:pPr>
          </w:p>
        </w:tc>
        <w:tc>
          <w:tcPr>
            <w:tcW w:w="4961" w:type="dxa"/>
            <w:vMerge/>
            <w:tcBorders>
              <w:left w:val="single" w:sz="4" w:space="0" w:color="000000"/>
              <w:bottom w:val="single" w:sz="4" w:space="0" w:color="000000"/>
              <w:right w:val="nil"/>
            </w:tcBorders>
          </w:tcPr>
          <w:p w:rsidR="006B06AC" w:rsidRDefault="006B06AC">
            <w:pPr>
              <w:jc w:val="both"/>
              <w:rPr>
                <w:sz w:val="16"/>
                <w:szCs w:val="16"/>
              </w:rPr>
            </w:pPr>
          </w:p>
        </w:tc>
        <w:tc>
          <w:tcPr>
            <w:tcW w:w="1286" w:type="dxa"/>
            <w:tcBorders>
              <w:top w:val="single" w:sz="4" w:space="0" w:color="000000"/>
              <w:left w:val="single" w:sz="4" w:space="0" w:color="000000"/>
              <w:bottom w:val="single" w:sz="4" w:space="0" w:color="000000"/>
              <w:right w:val="nil"/>
            </w:tcBorders>
          </w:tcPr>
          <w:p w:rsidR="006B06AC" w:rsidRDefault="006B06AC">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B06AC" w:rsidRDefault="006B06AC">
            <w:pPr>
              <w:snapToGrid w:val="0"/>
              <w:rPr>
                <w:sz w:val="16"/>
                <w:szCs w:val="16"/>
              </w:rPr>
            </w:pPr>
          </w:p>
        </w:tc>
      </w:tr>
      <w:tr w:rsidR="00451A84" w:rsidTr="00451A84">
        <w:trPr>
          <w:trHeight w:val="884"/>
        </w:trPr>
        <w:tc>
          <w:tcPr>
            <w:tcW w:w="534" w:type="dxa"/>
            <w:tcBorders>
              <w:top w:val="single" w:sz="4" w:space="0" w:color="000000"/>
              <w:left w:val="single" w:sz="4" w:space="0" w:color="000000"/>
              <w:bottom w:val="single" w:sz="4" w:space="0" w:color="000000"/>
              <w:right w:val="nil"/>
            </w:tcBorders>
            <w:hideMark/>
          </w:tcPr>
          <w:p w:rsidR="00451A84" w:rsidRDefault="00451A84">
            <w:pPr>
              <w:jc w:val="center"/>
              <w:rPr>
                <w:sz w:val="16"/>
                <w:szCs w:val="16"/>
              </w:rPr>
            </w:pPr>
            <w:r>
              <w:rPr>
                <w:b/>
                <w:sz w:val="16"/>
                <w:szCs w:val="16"/>
              </w:rPr>
              <w:t>5.</w:t>
            </w:r>
          </w:p>
        </w:tc>
        <w:tc>
          <w:tcPr>
            <w:tcW w:w="2551" w:type="dxa"/>
            <w:tcBorders>
              <w:top w:val="single" w:sz="4" w:space="0" w:color="000000"/>
              <w:left w:val="single" w:sz="4" w:space="0" w:color="000000"/>
              <w:bottom w:val="single" w:sz="4" w:space="0" w:color="000000"/>
              <w:right w:val="nil"/>
            </w:tcBorders>
            <w:hideMark/>
          </w:tcPr>
          <w:p w:rsidR="00451A84" w:rsidRDefault="00451A84">
            <w:pPr>
              <w:jc w:val="both"/>
              <w:rPr>
                <w:sz w:val="16"/>
                <w:szCs w:val="16"/>
              </w:rPr>
            </w:pPr>
            <w:r>
              <w:rPr>
                <w:sz w:val="16"/>
                <w:szCs w:val="16"/>
              </w:rPr>
              <w:t xml:space="preserve">Niepełnosprawność </w:t>
            </w:r>
          </w:p>
          <w:p w:rsidR="00451A84" w:rsidRDefault="00451A84">
            <w:pPr>
              <w:jc w:val="both"/>
              <w:rPr>
                <w:b/>
                <w:sz w:val="16"/>
                <w:szCs w:val="16"/>
              </w:rPr>
            </w:pPr>
            <w:r>
              <w:rPr>
                <w:sz w:val="16"/>
                <w:szCs w:val="16"/>
              </w:rPr>
              <w:t xml:space="preserve">rodzeństwa kandydata </w:t>
            </w:r>
          </w:p>
        </w:tc>
        <w:tc>
          <w:tcPr>
            <w:tcW w:w="4961" w:type="dxa"/>
            <w:tcBorders>
              <w:top w:val="single" w:sz="4" w:space="0" w:color="000000"/>
              <w:left w:val="single" w:sz="4" w:space="0" w:color="000000"/>
              <w:bottom w:val="single" w:sz="4" w:space="0" w:color="000000"/>
              <w:right w:val="nil"/>
            </w:tcBorders>
          </w:tcPr>
          <w:p w:rsidR="00451A84" w:rsidRDefault="00451A84">
            <w:pPr>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w:t>
            </w:r>
            <w:r w:rsidR="006B06AC">
              <w:rPr>
                <w:sz w:val="16"/>
                <w:szCs w:val="16"/>
              </w:rPr>
              <w:t>łnosprawnych.</w:t>
            </w:r>
          </w:p>
          <w:p w:rsidR="00451A84" w:rsidRDefault="00451A84">
            <w:pPr>
              <w:jc w:val="both"/>
              <w:rPr>
                <w:sz w:val="16"/>
                <w:szCs w:val="16"/>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w:t>
            </w:r>
          </w:p>
        </w:tc>
        <w:tc>
          <w:tcPr>
            <w:tcW w:w="1286" w:type="dxa"/>
            <w:tcBorders>
              <w:top w:val="single" w:sz="4" w:space="0" w:color="000000"/>
              <w:left w:val="single" w:sz="4" w:space="0" w:color="000000"/>
              <w:bottom w:val="single" w:sz="4" w:space="0" w:color="000000"/>
              <w:right w:val="nil"/>
            </w:tcBorders>
          </w:tcPr>
          <w:p w:rsidR="00451A84" w:rsidRDefault="00451A84">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451A84" w:rsidRDefault="00451A84">
            <w:pPr>
              <w:snapToGrid w:val="0"/>
              <w:rPr>
                <w:sz w:val="16"/>
                <w:szCs w:val="16"/>
              </w:rPr>
            </w:pPr>
          </w:p>
        </w:tc>
      </w:tr>
      <w:tr w:rsidR="00451A84" w:rsidTr="00451A84">
        <w:trPr>
          <w:trHeight w:val="884"/>
        </w:trPr>
        <w:tc>
          <w:tcPr>
            <w:tcW w:w="534" w:type="dxa"/>
            <w:tcBorders>
              <w:top w:val="single" w:sz="4" w:space="0" w:color="000000"/>
              <w:left w:val="single" w:sz="4" w:space="0" w:color="000000"/>
              <w:bottom w:val="single" w:sz="4" w:space="0" w:color="000000"/>
              <w:right w:val="nil"/>
            </w:tcBorders>
            <w:hideMark/>
          </w:tcPr>
          <w:p w:rsidR="00451A84" w:rsidRDefault="00451A84">
            <w:pPr>
              <w:jc w:val="center"/>
              <w:rPr>
                <w:sz w:val="16"/>
                <w:szCs w:val="16"/>
              </w:rPr>
            </w:pPr>
            <w:r>
              <w:rPr>
                <w:b/>
                <w:sz w:val="16"/>
                <w:szCs w:val="16"/>
              </w:rPr>
              <w:t>6.</w:t>
            </w:r>
          </w:p>
        </w:tc>
        <w:tc>
          <w:tcPr>
            <w:tcW w:w="2551" w:type="dxa"/>
            <w:tcBorders>
              <w:top w:val="single" w:sz="4" w:space="0" w:color="000000"/>
              <w:left w:val="single" w:sz="4" w:space="0" w:color="000000"/>
              <w:bottom w:val="single" w:sz="4" w:space="0" w:color="000000"/>
              <w:right w:val="nil"/>
            </w:tcBorders>
            <w:hideMark/>
          </w:tcPr>
          <w:p w:rsidR="00451A84" w:rsidRDefault="00451A84">
            <w:pPr>
              <w:jc w:val="both"/>
              <w:rPr>
                <w:sz w:val="16"/>
                <w:szCs w:val="16"/>
              </w:rPr>
            </w:pPr>
            <w:r>
              <w:rPr>
                <w:sz w:val="16"/>
                <w:szCs w:val="16"/>
              </w:rPr>
              <w:t xml:space="preserve">Samotne wychowywanie kandydata w rodzinie </w:t>
            </w:r>
          </w:p>
        </w:tc>
        <w:tc>
          <w:tcPr>
            <w:tcW w:w="4961" w:type="dxa"/>
            <w:tcBorders>
              <w:top w:val="single" w:sz="4" w:space="0" w:color="000000"/>
              <w:left w:val="single" w:sz="4" w:space="0" w:color="000000"/>
              <w:bottom w:val="single" w:sz="4" w:space="0" w:color="000000"/>
              <w:right w:val="nil"/>
            </w:tcBorders>
          </w:tcPr>
          <w:p w:rsidR="00451A84" w:rsidRDefault="00451A84">
            <w:pPr>
              <w:jc w:val="both"/>
              <w:rPr>
                <w:sz w:val="16"/>
                <w:szCs w:val="16"/>
              </w:rPr>
            </w:pPr>
            <w:r>
              <w:rPr>
                <w:sz w:val="16"/>
                <w:szCs w:val="16"/>
              </w:rPr>
              <w:t xml:space="preserve">Prawomocny wyrok sądu rodzinnego orzekający rozwód lub separację lub akt zgonu </w:t>
            </w:r>
            <w:r>
              <w:rPr>
                <w:b/>
                <w:sz w:val="16"/>
                <w:szCs w:val="16"/>
              </w:rPr>
              <w:t>oraz oświadczenie</w:t>
            </w:r>
            <w:r w:rsidR="00A27735">
              <w:rPr>
                <w:b/>
                <w:sz w:val="16"/>
                <w:szCs w:val="16"/>
              </w:rPr>
              <w:t xml:space="preserve"> (zał. nr 2)</w:t>
            </w:r>
            <w:r>
              <w:rPr>
                <w:sz w:val="16"/>
                <w:szCs w:val="16"/>
              </w:rPr>
              <w:t xml:space="preserve"> o samotnym wychowywaniu dziecka oraz niewychowywaniu żadnego d</w:t>
            </w:r>
            <w:r w:rsidR="006B06AC">
              <w:rPr>
                <w:sz w:val="16"/>
                <w:szCs w:val="16"/>
              </w:rPr>
              <w:t>ziecka wspólnie z jego rodzicem.</w:t>
            </w:r>
          </w:p>
          <w:p w:rsidR="00451A84" w:rsidRDefault="00451A84">
            <w:pPr>
              <w:jc w:val="both"/>
              <w:rPr>
                <w:sz w:val="16"/>
                <w:szCs w:val="16"/>
              </w:rPr>
            </w:pPr>
            <w:r>
              <w:rPr>
                <w:i/>
                <w:sz w:val="12"/>
                <w:szCs w:val="12"/>
              </w:rPr>
              <w:t>Oryginał, notarialnie poświadczona kopia albo urzędowo poświadczony zgodnie z art. 76a § 1 Kodeksu postępowania administracyjnego odpis lub wyciąg z dokumentu kopia poświadczona za zgodność z oryginałem przez rodzica kandydata</w:t>
            </w:r>
          </w:p>
        </w:tc>
        <w:tc>
          <w:tcPr>
            <w:tcW w:w="1286" w:type="dxa"/>
            <w:tcBorders>
              <w:top w:val="single" w:sz="4" w:space="0" w:color="000000"/>
              <w:left w:val="single" w:sz="4" w:space="0" w:color="000000"/>
              <w:bottom w:val="single" w:sz="4" w:space="0" w:color="000000"/>
              <w:right w:val="nil"/>
            </w:tcBorders>
          </w:tcPr>
          <w:p w:rsidR="00451A84" w:rsidRDefault="00451A84">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451A84" w:rsidRDefault="00451A84">
            <w:pPr>
              <w:snapToGrid w:val="0"/>
              <w:rPr>
                <w:sz w:val="16"/>
                <w:szCs w:val="16"/>
              </w:rPr>
            </w:pPr>
          </w:p>
        </w:tc>
      </w:tr>
      <w:tr w:rsidR="00451A84" w:rsidTr="00451A84">
        <w:trPr>
          <w:trHeight w:val="884"/>
        </w:trPr>
        <w:tc>
          <w:tcPr>
            <w:tcW w:w="534" w:type="dxa"/>
            <w:tcBorders>
              <w:top w:val="single" w:sz="4" w:space="0" w:color="000000"/>
              <w:left w:val="single" w:sz="4" w:space="0" w:color="000000"/>
              <w:bottom w:val="single" w:sz="4" w:space="0" w:color="000000"/>
              <w:right w:val="nil"/>
            </w:tcBorders>
            <w:hideMark/>
          </w:tcPr>
          <w:p w:rsidR="00451A84" w:rsidRDefault="00451A84">
            <w:pPr>
              <w:jc w:val="center"/>
              <w:rPr>
                <w:sz w:val="16"/>
                <w:szCs w:val="16"/>
              </w:rPr>
            </w:pPr>
            <w:r>
              <w:rPr>
                <w:b/>
                <w:sz w:val="16"/>
                <w:szCs w:val="16"/>
              </w:rPr>
              <w:t>7.</w:t>
            </w:r>
          </w:p>
        </w:tc>
        <w:tc>
          <w:tcPr>
            <w:tcW w:w="2551" w:type="dxa"/>
            <w:tcBorders>
              <w:top w:val="single" w:sz="4" w:space="0" w:color="000000"/>
              <w:left w:val="single" w:sz="4" w:space="0" w:color="000000"/>
              <w:bottom w:val="single" w:sz="4" w:space="0" w:color="000000"/>
              <w:right w:val="nil"/>
            </w:tcBorders>
            <w:hideMark/>
          </w:tcPr>
          <w:p w:rsidR="00451A84" w:rsidRDefault="00451A84">
            <w:pPr>
              <w:jc w:val="both"/>
              <w:rPr>
                <w:b/>
                <w:sz w:val="16"/>
                <w:szCs w:val="16"/>
              </w:rPr>
            </w:pPr>
            <w:r>
              <w:rPr>
                <w:sz w:val="16"/>
                <w:szCs w:val="16"/>
              </w:rPr>
              <w:t>Objęcie kandydata pieczą zastępczą</w:t>
            </w:r>
          </w:p>
        </w:tc>
        <w:tc>
          <w:tcPr>
            <w:tcW w:w="4961" w:type="dxa"/>
            <w:tcBorders>
              <w:top w:val="single" w:sz="4" w:space="0" w:color="000000"/>
              <w:left w:val="single" w:sz="4" w:space="0" w:color="000000"/>
              <w:bottom w:val="single" w:sz="4" w:space="0" w:color="000000"/>
              <w:right w:val="nil"/>
            </w:tcBorders>
          </w:tcPr>
          <w:p w:rsidR="00451A84" w:rsidRDefault="00451A84">
            <w:pPr>
              <w:jc w:val="both"/>
              <w:rPr>
                <w:sz w:val="16"/>
                <w:szCs w:val="16"/>
              </w:rPr>
            </w:pPr>
            <w:r>
              <w:rPr>
                <w:b/>
                <w:sz w:val="16"/>
                <w:szCs w:val="16"/>
              </w:rPr>
              <w:t>Dokument poświadczający</w:t>
            </w:r>
            <w:r>
              <w:rPr>
                <w:sz w:val="16"/>
                <w:szCs w:val="16"/>
              </w:rPr>
              <w:t xml:space="preserve"> objęcie dziecka pieczą zastępczą zgodnie z ustawą z dnia 9 czerwca 2011 r. o wspieraniu rodziny i systemie pieczy zastępczej (Dz. U. z 2013 r. poz. 135, z 2012 r. poz. 1519 oraz z 2013 r. poz. 154 i 866)</w:t>
            </w:r>
            <w:r w:rsidR="006B06AC">
              <w:rPr>
                <w:sz w:val="16"/>
                <w:szCs w:val="16"/>
              </w:rPr>
              <w:t>.</w:t>
            </w:r>
          </w:p>
          <w:p w:rsidR="00451A84" w:rsidRDefault="00451A84">
            <w:pPr>
              <w:jc w:val="both"/>
              <w:rPr>
                <w:sz w:val="16"/>
                <w:szCs w:val="16"/>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1286" w:type="dxa"/>
            <w:tcBorders>
              <w:top w:val="single" w:sz="4" w:space="0" w:color="000000"/>
              <w:left w:val="single" w:sz="4" w:space="0" w:color="000000"/>
              <w:bottom w:val="single" w:sz="4" w:space="0" w:color="000000"/>
              <w:right w:val="nil"/>
            </w:tcBorders>
          </w:tcPr>
          <w:p w:rsidR="00451A84" w:rsidRDefault="00451A84">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451A84" w:rsidRDefault="00451A84">
            <w:pPr>
              <w:snapToGrid w:val="0"/>
              <w:rPr>
                <w:sz w:val="16"/>
                <w:szCs w:val="16"/>
              </w:rPr>
            </w:pPr>
          </w:p>
        </w:tc>
      </w:tr>
    </w:tbl>
    <w:p w:rsidR="00451A84" w:rsidRDefault="00451A84" w:rsidP="00451A84"/>
    <w:p w:rsidR="00451A84" w:rsidRDefault="00451A84" w:rsidP="00451A84"/>
    <w:p w:rsidR="00451A84" w:rsidRPr="009A1255" w:rsidRDefault="00451A84" w:rsidP="006B06AC">
      <w:pPr>
        <w:jc w:val="center"/>
        <w:rPr>
          <w:b/>
          <w:sz w:val="20"/>
          <w:szCs w:val="20"/>
        </w:rPr>
      </w:pPr>
      <w:r w:rsidRPr="009A1255">
        <w:rPr>
          <w:b/>
          <w:sz w:val="22"/>
          <w:szCs w:val="20"/>
        </w:rPr>
        <w:t xml:space="preserve">Do wniosku dołączam dokumenty potwierdzające spełnianie kryterium wymienionego w punkcie </w:t>
      </w:r>
      <w:r w:rsidRPr="009A1255">
        <w:rPr>
          <w:sz w:val="22"/>
          <w:szCs w:val="20"/>
        </w:rPr>
        <w:t>……… .</w:t>
      </w:r>
      <w:r w:rsidR="00667AC8">
        <w:rPr>
          <w:sz w:val="22"/>
          <w:szCs w:val="20"/>
        </w:rPr>
        <w:br/>
      </w:r>
    </w:p>
    <w:p w:rsidR="00451A84" w:rsidRDefault="00451A84" w:rsidP="00451A84">
      <w:pPr>
        <w:contextualSpacing/>
        <w:rPr>
          <w:sz w:val="20"/>
          <w:szCs w:val="20"/>
        </w:rPr>
      </w:pPr>
    </w:p>
    <w:p w:rsidR="00451A84" w:rsidRPr="00667AC8" w:rsidRDefault="00451A84" w:rsidP="00451A84">
      <w:pPr>
        <w:numPr>
          <w:ilvl w:val="0"/>
          <w:numId w:val="1"/>
        </w:numPr>
        <w:ind w:left="1134"/>
        <w:contextualSpacing/>
        <w:jc w:val="both"/>
        <w:rPr>
          <w:b/>
          <w:sz w:val="20"/>
          <w:szCs w:val="20"/>
        </w:rPr>
      </w:pPr>
      <w:r>
        <w:rPr>
          <w:b/>
          <w:sz w:val="20"/>
          <w:szCs w:val="20"/>
        </w:rPr>
        <w:t xml:space="preserve"> Informacja o spełnianiu kryteriów ustalonych przez dyrektora w uzgodnieniu z organem prowadzącym </w:t>
      </w:r>
    </w:p>
    <w:p w:rsidR="00451A84" w:rsidRDefault="009A1255" w:rsidP="00451A84">
      <w:pPr>
        <w:contextualSpacing/>
        <w:rPr>
          <w:b/>
          <w:sz w:val="16"/>
          <w:szCs w:val="16"/>
        </w:rPr>
      </w:pPr>
      <w:r>
        <w:rPr>
          <w:sz w:val="16"/>
          <w:szCs w:val="16"/>
        </w:rPr>
        <w:t xml:space="preserve">    </w:t>
      </w:r>
      <w:r w:rsidRPr="009A1255">
        <w:rPr>
          <w:sz w:val="16"/>
          <w:szCs w:val="16"/>
        </w:rPr>
        <w:t>(</w:t>
      </w:r>
      <w:r w:rsidR="00451A84" w:rsidRPr="009A1255">
        <w:rPr>
          <w:sz w:val="16"/>
          <w:szCs w:val="16"/>
        </w:rPr>
        <w:t>we właściwej rubryce (Tak/Nie), przy każdym z kryteriów wstaw znak X</w:t>
      </w:r>
      <w:r w:rsidRPr="009A1255">
        <w:rPr>
          <w:sz w:val="16"/>
          <w:szCs w:val="16"/>
        </w:rPr>
        <w:t>)</w:t>
      </w:r>
    </w:p>
    <w:tbl>
      <w:tblPr>
        <w:tblStyle w:val="TableNormal"/>
        <w:tblW w:w="1035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6515"/>
        <w:gridCol w:w="1450"/>
        <w:gridCol w:w="823"/>
        <w:gridCol w:w="851"/>
      </w:tblGrid>
      <w:tr w:rsidR="009A1255" w:rsidRPr="005B5E8D" w:rsidTr="009A1255">
        <w:trPr>
          <w:trHeight w:val="514"/>
        </w:trPr>
        <w:tc>
          <w:tcPr>
            <w:tcW w:w="717" w:type="dxa"/>
          </w:tcPr>
          <w:p w:rsidR="009A1255" w:rsidRPr="005B5E8D" w:rsidRDefault="009A1255" w:rsidP="00B630EE">
            <w:pPr>
              <w:pStyle w:val="TableParagraph"/>
              <w:spacing w:before="9"/>
              <w:rPr>
                <w:rFonts w:ascii="Times New Roman" w:hAnsi="Times New Roman" w:cs="Times New Roman"/>
                <w:b/>
                <w:sz w:val="15"/>
              </w:rPr>
            </w:pPr>
          </w:p>
          <w:p w:rsidR="009A1255" w:rsidRPr="005B5E8D" w:rsidRDefault="009A1255" w:rsidP="009A1255">
            <w:pPr>
              <w:pStyle w:val="TableParagraph"/>
              <w:ind w:left="152" w:hanging="153"/>
              <w:jc w:val="center"/>
              <w:rPr>
                <w:rFonts w:ascii="Times New Roman" w:hAnsi="Times New Roman" w:cs="Times New Roman"/>
                <w:b/>
                <w:sz w:val="16"/>
              </w:rPr>
            </w:pPr>
            <w:r w:rsidRPr="005B5E8D">
              <w:rPr>
                <w:rFonts w:ascii="Times New Roman" w:hAnsi="Times New Roman" w:cs="Times New Roman"/>
                <w:b/>
                <w:sz w:val="16"/>
              </w:rPr>
              <w:t>L.p.</w:t>
            </w:r>
          </w:p>
        </w:tc>
        <w:tc>
          <w:tcPr>
            <w:tcW w:w="6515" w:type="dxa"/>
          </w:tcPr>
          <w:p w:rsidR="009A1255" w:rsidRPr="005B5E8D" w:rsidRDefault="009A1255" w:rsidP="00B630EE">
            <w:pPr>
              <w:pStyle w:val="TableParagraph"/>
              <w:spacing w:before="9"/>
              <w:rPr>
                <w:rFonts w:ascii="Times New Roman" w:hAnsi="Times New Roman" w:cs="Times New Roman"/>
                <w:b/>
                <w:sz w:val="15"/>
              </w:rPr>
            </w:pPr>
          </w:p>
          <w:p w:rsidR="009A1255" w:rsidRPr="005B5E8D" w:rsidRDefault="009A1255" w:rsidP="00B630EE">
            <w:pPr>
              <w:pStyle w:val="TableParagraph"/>
              <w:ind w:left="1461"/>
              <w:rPr>
                <w:rFonts w:ascii="Times New Roman" w:hAnsi="Times New Roman" w:cs="Times New Roman"/>
                <w:b/>
                <w:sz w:val="16"/>
              </w:rPr>
            </w:pPr>
            <w:r w:rsidRPr="005B5E8D">
              <w:rPr>
                <w:rFonts w:ascii="Times New Roman" w:hAnsi="Times New Roman" w:cs="Times New Roman"/>
                <w:b/>
                <w:sz w:val="16"/>
              </w:rPr>
              <w:t>Kryterium</w:t>
            </w:r>
            <w:r w:rsidRPr="005B5E8D">
              <w:rPr>
                <w:rFonts w:ascii="Times New Roman" w:hAnsi="Times New Roman" w:cs="Times New Roman"/>
                <w:b/>
                <w:spacing w:val="-7"/>
                <w:sz w:val="16"/>
              </w:rPr>
              <w:t xml:space="preserve"> </w:t>
            </w:r>
            <w:r w:rsidRPr="005B5E8D">
              <w:rPr>
                <w:rFonts w:ascii="Times New Roman" w:hAnsi="Times New Roman" w:cs="Times New Roman"/>
                <w:b/>
                <w:sz w:val="16"/>
              </w:rPr>
              <w:t>do</w:t>
            </w:r>
            <w:r w:rsidRPr="005B5E8D">
              <w:rPr>
                <w:rFonts w:ascii="Times New Roman" w:hAnsi="Times New Roman" w:cs="Times New Roman"/>
                <w:b/>
                <w:spacing w:val="-2"/>
                <w:sz w:val="16"/>
              </w:rPr>
              <w:t xml:space="preserve"> </w:t>
            </w:r>
            <w:r w:rsidRPr="005B5E8D">
              <w:rPr>
                <w:rFonts w:ascii="Times New Roman" w:hAnsi="Times New Roman" w:cs="Times New Roman"/>
                <w:b/>
                <w:sz w:val="16"/>
              </w:rPr>
              <w:t>II</w:t>
            </w:r>
            <w:r w:rsidRPr="005B5E8D">
              <w:rPr>
                <w:rFonts w:ascii="Times New Roman" w:hAnsi="Times New Roman" w:cs="Times New Roman"/>
                <w:b/>
                <w:spacing w:val="-5"/>
                <w:sz w:val="16"/>
              </w:rPr>
              <w:t xml:space="preserve"> </w:t>
            </w:r>
            <w:r w:rsidRPr="005B5E8D">
              <w:rPr>
                <w:rFonts w:ascii="Times New Roman" w:hAnsi="Times New Roman" w:cs="Times New Roman"/>
                <w:b/>
                <w:sz w:val="16"/>
              </w:rPr>
              <w:t>etapu</w:t>
            </w:r>
            <w:r w:rsidRPr="005B5E8D">
              <w:rPr>
                <w:rFonts w:ascii="Times New Roman" w:hAnsi="Times New Roman" w:cs="Times New Roman"/>
                <w:b/>
                <w:spacing w:val="-4"/>
                <w:sz w:val="16"/>
              </w:rPr>
              <w:t xml:space="preserve"> </w:t>
            </w:r>
            <w:r w:rsidRPr="005B5E8D">
              <w:rPr>
                <w:rFonts w:ascii="Times New Roman" w:hAnsi="Times New Roman" w:cs="Times New Roman"/>
                <w:b/>
                <w:sz w:val="16"/>
              </w:rPr>
              <w:t>postępowania</w:t>
            </w:r>
            <w:r w:rsidRPr="005B5E8D">
              <w:rPr>
                <w:rFonts w:ascii="Times New Roman" w:hAnsi="Times New Roman" w:cs="Times New Roman"/>
                <w:b/>
                <w:spacing w:val="-2"/>
                <w:sz w:val="16"/>
              </w:rPr>
              <w:t xml:space="preserve"> </w:t>
            </w:r>
            <w:r w:rsidRPr="005B5E8D">
              <w:rPr>
                <w:rFonts w:ascii="Times New Roman" w:hAnsi="Times New Roman" w:cs="Times New Roman"/>
                <w:b/>
                <w:sz w:val="16"/>
              </w:rPr>
              <w:t>rekrutacyjnego</w:t>
            </w:r>
          </w:p>
        </w:tc>
        <w:tc>
          <w:tcPr>
            <w:tcW w:w="1450" w:type="dxa"/>
          </w:tcPr>
          <w:p w:rsidR="009A1255" w:rsidRPr="005B5E8D" w:rsidRDefault="009A1255" w:rsidP="00B630EE">
            <w:pPr>
              <w:pStyle w:val="TableParagraph"/>
              <w:spacing w:before="5"/>
              <w:rPr>
                <w:rFonts w:ascii="Times New Roman" w:hAnsi="Times New Roman" w:cs="Times New Roman"/>
                <w:b/>
                <w:sz w:val="14"/>
              </w:rPr>
            </w:pPr>
          </w:p>
          <w:p w:rsidR="009A1255" w:rsidRDefault="009A1255" w:rsidP="00B630EE">
            <w:pPr>
              <w:pStyle w:val="TableParagraph"/>
              <w:spacing w:line="180" w:lineRule="atLeast"/>
              <w:ind w:left="71"/>
              <w:jc w:val="center"/>
              <w:rPr>
                <w:rFonts w:ascii="Times New Roman" w:hAnsi="Times New Roman" w:cs="Times New Roman"/>
                <w:b/>
                <w:spacing w:val="-7"/>
                <w:sz w:val="16"/>
              </w:rPr>
            </w:pPr>
            <w:r w:rsidRPr="005B5E8D">
              <w:rPr>
                <w:rFonts w:ascii="Times New Roman" w:hAnsi="Times New Roman" w:cs="Times New Roman"/>
                <w:b/>
                <w:sz w:val="16"/>
              </w:rPr>
              <w:t>Wartość</w:t>
            </w:r>
            <w:r w:rsidRPr="005B5E8D">
              <w:rPr>
                <w:rFonts w:ascii="Times New Roman" w:hAnsi="Times New Roman" w:cs="Times New Roman"/>
                <w:b/>
                <w:spacing w:val="-5"/>
                <w:sz w:val="16"/>
              </w:rPr>
              <w:t xml:space="preserve"> </w:t>
            </w:r>
            <w:r w:rsidRPr="005B5E8D">
              <w:rPr>
                <w:rFonts w:ascii="Times New Roman" w:hAnsi="Times New Roman" w:cs="Times New Roman"/>
                <w:b/>
                <w:sz w:val="16"/>
              </w:rPr>
              <w:t>kryterium</w:t>
            </w:r>
          </w:p>
          <w:p w:rsidR="009A1255" w:rsidRPr="005B5E8D" w:rsidRDefault="009A1255" w:rsidP="00B630EE">
            <w:pPr>
              <w:pStyle w:val="TableParagraph"/>
              <w:spacing w:line="180" w:lineRule="atLeast"/>
              <w:ind w:left="591" w:right="160" w:hanging="414"/>
              <w:jc w:val="center"/>
              <w:rPr>
                <w:rFonts w:ascii="Times New Roman" w:hAnsi="Times New Roman" w:cs="Times New Roman"/>
                <w:b/>
                <w:sz w:val="16"/>
              </w:rPr>
            </w:pPr>
            <w:r>
              <w:rPr>
                <w:rFonts w:ascii="Times New Roman" w:hAnsi="Times New Roman" w:cs="Times New Roman"/>
                <w:b/>
                <w:sz w:val="16"/>
              </w:rPr>
              <w:t xml:space="preserve">w </w:t>
            </w:r>
            <w:r w:rsidRPr="005B5E8D">
              <w:rPr>
                <w:rFonts w:ascii="Times New Roman" w:hAnsi="Times New Roman" w:cs="Times New Roman"/>
                <w:b/>
                <w:spacing w:val="-37"/>
                <w:sz w:val="16"/>
              </w:rPr>
              <w:t xml:space="preserve"> </w:t>
            </w:r>
            <w:r w:rsidRPr="005B5E8D">
              <w:rPr>
                <w:rFonts w:ascii="Times New Roman" w:hAnsi="Times New Roman" w:cs="Times New Roman"/>
                <w:b/>
                <w:sz w:val="16"/>
              </w:rPr>
              <w:t>punktach</w:t>
            </w:r>
          </w:p>
        </w:tc>
        <w:tc>
          <w:tcPr>
            <w:tcW w:w="823" w:type="dxa"/>
          </w:tcPr>
          <w:p w:rsidR="009A1255" w:rsidRPr="005B5E8D" w:rsidRDefault="009A1255" w:rsidP="009A1255">
            <w:pPr>
              <w:pStyle w:val="TableParagraph"/>
              <w:spacing w:before="5"/>
              <w:jc w:val="center"/>
              <w:rPr>
                <w:rFonts w:ascii="Times New Roman" w:hAnsi="Times New Roman" w:cs="Times New Roman"/>
                <w:b/>
                <w:sz w:val="14"/>
              </w:rPr>
            </w:pPr>
            <w:r>
              <w:rPr>
                <w:rFonts w:ascii="Times New Roman" w:hAnsi="Times New Roman" w:cs="Times New Roman"/>
                <w:b/>
                <w:sz w:val="14"/>
              </w:rPr>
              <w:br/>
              <w:t>TAK</w:t>
            </w:r>
          </w:p>
        </w:tc>
        <w:tc>
          <w:tcPr>
            <w:tcW w:w="851" w:type="dxa"/>
          </w:tcPr>
          <w:p w:rsidR="009A1255" w:rsidRPr="005B5E8D" w:rsidRDefault="009A1255" w:rsidP="009A1255">
            <w:pPr>
              <w:pStyle w:val="TableParagraph"/>
              <w:spacing w:before="5"/>
              <w:jc w:val="center"/>
              <w:rPr>
                <w:rFonts w:ascii="Times New Roman" w:hAnsi="Times New Roman" w:cs="Times New Roman"/>
                <w:b/>
                <w:sz w:val="14"/>
              </w:rPr>
            </w:pPr>
            <w:r>
              <w:rPr>
                <w:rFonts w:ascii="Times New Roman" w:hAnsi="Times New Roman" w:cs="Times New Roman"/>
                <w:b/>
                <w:sz w:val="14"/>
              </w:rPr>
              <w:br/>
              <w:t>NIE</w:t>
            </w:r>
          </w:p>
        </w:tc>
      </w:tr>
      <w:tr w:rsidR="009A1255" w:rsidRPr="005B5E8D" w:rsidTr="009A1255">
        <w:trPr>
          <w:trHeight w:val="588"/>
        </w:trPr>
        <w:tc>
          <w:tcPr>
            <w:tcW w:w="717" w:type="dxa"/>
          </w:tcPr>
          <w:p w:rsidR="009A1255" w:rsidRPr="005B5E8D" w:rsidRDefault="009A1255" w:rsidP="009A1255">
            <w:pPr>
              <w:pStyle w:val="TableParagraph"/>
              <w:numPr>
                <w:ilvl w:val="0"/>
                <w:numId w:val="16"/>
              </w:numPr>
              <w:spacing w:before="1"/>
              <w:ind w:right="293"/>
              <w:rPr>
                <w:rFonts w:ascii="Times New Roman" w:hAnsi="Times New Roman" w:cs="Times New Roman"/>
                <w:b/>
              </w:rPr>
            </w:pPr>
          </w:p>
        </w:tc>
        <w:tc>
          <w:tcPr>
            <w:tcW w:w="6515" w:type="dxa"/>
          </w:tcPr>
          <w:p w:rsidR="009A1255" w:rsidRPr="005B5E8D" w:rsidRDefault="009A1255" w:rsidP="00B630EE">
            <w:pPr>
              <w:pStyle w:val="TableParagraph"/>
              <w:spacing w:line="223" w:lineRule="exact"/>
              <w:ind w:left="108"/>
              <w:rPr>
                <w:rFonts w:ascii="Times New Roman" w:hAnsi="Times New Roman" w:cs="Times New Roman"/>
                <w:sz w:val="20"/>
              </w:rPr>
            </w:pPr>
            <w:r>
              <w:rPr>
                <w:rFonts w:ascii="Times New Roman" w:hAnsi="Times New Roman" w:cs="Times New Roman"/>
                <w:sz w:val="20"/>
              </w:rPr>
              <w:t>Kandydat mieszka w obwodzie szkoły podstawowej, w której zorganizowane są punkty przedszkolne lub oddział przedszkolny, do którego prowadzona jest rekrutacja.</w:t>
            </w:r>
          </w:p>
        </w:tc>
        <w:tc>
          <w:tcPr>
            <w:tcW w:w="1450" w:type="dxa"/>
          </w:tcPr>
          <w:p w:rsidR="009A1255" w:rsidRDefault="009A1255" w:rsidP="00B630EE">
            <w:pPr>
              <w:pStyle w:val="TableParagraph"/>
              <w:ind w:right="50"/>
              <w:jc w:val="center"/>
              <w:rPr>
                <w:rFonts w:ascii="Times New Roman" w:hAnsi="Times New Roman" w:cs="Times New Roman"/>
              </w:rPr>
            </w:pPr>
          </w:p>
          <w:p w:rsidR="009A1255" w:rsidRPr="005B5E8D" w:rsidRDefault="009A1255" w:rsidP="00B630EE">
            <w:pPr>
              <w:pStyle w:val="TableParagraph"/>
              <w:ind w:right="50"/>
              <w:jc w:val="center"/>
              <w:rPr>
                <w:rFonts w:ascii="Times New Roman" w:hAnsi="Times New Roman" w:cs="Times New Roman"/>
              </w:rPr>
            </w:pPr>
            <w:r w:rsidRPr="005B5E8D">
              <w:rPr>
                <w:rFonts w:ascii="Times New Roman" w:hAnsi="Times New Roman" w:cs="Times New Roman"/>
              </w:rPr>
              <w:t>5</w:t>
            </w:r>
            <w:r w:rsidRPr="005B5E8D">
              <w:rPr>
                <w:rFonts w:ascii="Times New Roman" w:hAnsi="Times New Roman" w:cs="Times New Roman"/>
                <w:spacing w:val="-2"/>
              </w:rPr>
              <w:t xml:space="preserve"> </w:t>
            </w:r>
            <w:r w:rsidRPr="005B5E8D">
              <w:rPr>
                <w:rFonts w:ascii="Times New Roman" w:hAnsi="Times New Roman" w:cs="Times New Roman"/>
              </w:rPr>
              <w:t>punktów</w:t>
            </w:r>
          </w:p>
        </w:tc>
        <w:tc>
          <w:tcPr>
            <w:tcW w:w="823" w:type="dxa"/>
          </w:tcPr>
          <w:p w:rsidR="009A1255" w:rsidRPr="005B5E8D" w:rsidRDefault="009A1255" w:rsidP="00B630EE">
            <w:pPr>
              <w:pStyle w:val="TableParagraph"/>
              <w:ind w:right="50"/>
              <w:jc w:val="center"/>
              <w:rPr>
                <w:rFonts w:ascii="Times New Roman" w:hAnsi="Times New Roman" w:cs="Times New Roman"/>
              </w:rPr>
            </w:pPr>
          </w:p>
        </w:tc>
        <w:tc>
          <w:tcPr>
            <w:tcW w:w="851" w:type="dxa"/>
          </w:tcPr>
          <w:p w:rsidR="009A1255" w:rsidRPr="005B5E8D" w:rsidRDefault="009A1255" w:rsidP="00B630EE">
            <w:pPr>
              <w:pStyle w:val="TableParagraph"/>
              <w:ind w:right="50"/>
              <w:jc w:val="center"/>
              <w:rPr>
                <w:rFonts w:ascii="Times New Roman" w:hAnsi="Times New Roman" w:cs="Times New Roman"/>
              </w:rPr>
            </w:pPr>
          </w:p>
        </w:tc>
      </w:tr>
      <w:tr w:rsidR="009A1255" w:rsidRPr="005B5E8D" w:rsidTr="009A1255">
        <w:trPr>
          <w:trHeight w:val="588"/>
        </w:trPr>
        <w:tc>
          <w:tcPr>
            <w:tcW w:w="717" w:type="dxa"/>
          </w:tcPr>
          <w:p w:rsidR="009A1255" w:rsidRPr="005B5E8D" w:rsidRDefault="009A1255" w:rsidP="009A1255">
            <w:pPr>
              <w:pStyle w:val="TableParagraph"/>
              <w:numPr>
                <w:ilvl w:val="0"/>
                <w:numId w:val="16"/>
              </w:numPr>
              <w:ind w:right="293"/>
              <w:rPr>
                <w:rFonts w:ascii="Times New Roman" w:hAnsi="Times New Roman" w:cs="Times New Roman"/>
                <w:b/>
              </w:rPr>
            </w:pPr>
          </w:p>
        </w:tc>
        <w:tc>
          <w:tcPr>
            <w:tcW w:w="6515" w:type="dxa"/>
          </w:tcPr>
          <w:p w:rsidR="009A1255" w:rsidRPr="005B5E8D" w:rsidRDefault="009A1255" w:rsidP="00B630EE">
            <w:pPr>
              <w:pStyle w:val="TableParagraph"/>
              <w:ind w:left="108"/>
              <w:rPr>
                <w:rFonts w:ascii="Times New Roman" w:hAnsi="Times New Roman" w:cs="Times New Roman"/>
                <w:sz w:val="20"/>
              </w:rPr>
            </w:pPr>
            <w:r w:rsidRPr="005B5E8D">
              <w:rPr>
                <w:rFonts w:ascii="Times New Roman" w:hAnsi="Times New Roman" w:cs="Times New Roman"/>
                <w:spacing w:val="-1"/>
                <w:sz w:val="20"/>
              </w:rPr>
              <w:t>Rodzeństwo</w:t>
            </w:r>
            <w:r w:rsidRPr="005B5E8D">
              <w:rPr>
                <w:rFonts w:ascii="Times New Roman" w:hAnsi="Times New Roman" w:cs="Times New Roman"/>
                <w:spacing w:val="-9"/>
                <w:sz w:val="20"/>
              </w:rPr>
              <w:t xml:space="preserve"> </w:t>
            </w:r>
            <w:r w:rsidRPr="005B5E8D">
              <w:rPr>
                <w:rFonts w:ascii="Times New Roman" w:hAnsi="Times New Roman" w:cs="Times New Roman"/>
                <w:spacing w:val="-1"/>
                <w:sz w:val="20"/>
              </w:rPr>
              <w:t>kandydata</w:t>
            </w:r>
            <w:r w:rsidRPr="005B5E8D">
              <w:rPr>
                <w:rFonts w:ascii="Times New Roman" w:hAnsi="Times New Roman" w:cs="Times New Roman"/>
                <w:spacing w:val="34"/>
                <w:sz w:val="20"/>
              </w:rPr>
              <w:t xml:space="preserve"> </w:t>
            </w:r>
            <w:r w:rsidRPr="005B5E8D">
              <w:rPr>
                <w:rFonts w:ascii="Times New Roman" w:hAnsi="Times New Roman" w:cs="Times New Roman"/>
                <w:spacing w:val="-1"/>
                <w:sz w:val="20"/>
              </w:rPr>
              <w:t>w</w:t>
            </w:r>
            <w:r w:rsidRPr="005B5E8D">
              <w:rPr>
                <w:rFonts w:ascii="Times New Roman" w:hAnsi="Times New Roman" w:cs="Times New Roman"/>
                <w:spacing w:val="-14"/>
                <w:sz w:val="20"/>
              </w:rPr>
              <w:t xml:space="preserve"> </w:t>
            </w:r>
            <w:r w:rsidRPr="005B5E8D">
              <w:rPr>
                <w:rFonts w:ascii="Times New Roman" w:hAnsi="Times New Roman" w:cs="Times New Roman"/>
                <w:spacing w:val="-1"/>
                <w:sz w:val="20"/>
              </w:rPr>
              <w:t>roku</w:t>
            </w:r>
            <w:r w:rsidRPr="005B5E8D">
              <w:rPr>
                <w:rFonts w:ascii="Times New Roman" w:hAnsi="Times New Roman" w:cs="Times New Roman"/>
                <w:spacing w:val="-10"/>
                <w:sz w:val="20"/>
              </w:rPr>
              <w:t xml:space="preserve"> </w:t>
            </w:r>
            <w:r w:rsidRPr="005B5E8D">
              <w:rPr>
                <w:rFonts w:ascii="Times New Roman" w:hAnsi="Times New Roman" w:cs="Times New Roman"/>
                <w:sz w:val="20"/>
              </w:rPr>
              <w:t>szkolnym</w:t>
            </w:r>
            <w:r w:rsidRPr="005B5E8D">
              <w:rPr>
                <w:rFonts w:ascii="Times New Roman" w:hAnsi="Times New Roman" w:cs="Times New Roman"/>
                <w:spacing w:val="-11"/>
                <w:sz w:val="20"/>
              </w:rPr>
              <w:t xml:space="preserve"> </w:t>
            </w:r>
            <w:r w:rsidRPr="005B5E8D">
              <w:rPr>
                <w:rFonts w:ascii="Times New Roman" w:hAnsi="Times New Roman" w:cs="Times New Roman"/>
                <w:sz w:val="20"/>
              </w:rPr>
              <w:t>,</w:t>
            </w:r>
            <w:r w:rsidRPr="005B5E8D">
              <w:rPr>
                <w:rFonts w:ascii="Times New Roman" w:hAnsi="Times New Roman" w:cs="Times New Roman"/>
                <w:spacing w:val="-9"/>
                <w:sz w:val="20"/>
              </w:rPr>
              <w:t xml:space="preserve"> </w:t>
            </w:r>
            <w:r w:rsidRPr="005B5E8D">
              <w:rPr>
                <w:rFonts w:ascii="Times New Roman" w:hAnsi="Times New Roman" w:cs="Times New Roman"/>
                <w:sz w:val="20"/>
              </w:rPr>
              <w:t>na</w:t>
            </w:r>
            <w:r w:rsidRPr="005B5E8D">
              <w:rPr>
                <w:rFonts w:ascii="Times New Roman" w:hAnsi="Times New Roman" w:cs="Times New Roman"/>
                <w:spacing w:val="-9"/>
                <w:sz w:val="20"/>
              </w:rPr>
              <w:t xml:space="preserve"> </w:t>
            </w:r>
            <w:r w:rsidRPr="005B5E8D">
              <w:rPr>
                <w:rFonts w:ascii="Times New Roman" w:hAnsi="Times New Roman" w:cs="Times New Roman"/>
                <w:sz w:val="20"/>
              </w:rPr>
              <w:t>który</w:t>
            </w:r>
            <w:r w:rsidRPr="005B5E8D">
              <w:rPr>
                <w:rFonts w:ascii="Times New Roman" w:hAnsi="Times New Roman" w:cs="Times New Roman"/>
                <w:spacing w:val="-13"/>
                <w:sz w:val="20"/>
              </w:rPr>
              <w:t xml:space="preserve"> </w:t>
            </w:r>
            <w:r w:rsidRPr="005B5E8D">
              <w:rPr>
                <w:rFonts w:ascii="Times New Roman" w:hAnsi="Times New Roman" w:cs="Times New Roman"/>
                <w:sz w:val="20"/>
              </w:rPr>
              <w:t>jest</w:t>
            </w:r>
            <w:r w:rsidRPr="005B5E8D">
              <w:rPr>
                <w:rFonts w:ascii="Times New Roman" w:hAnsi="Times New Roman" w:cs="Times New Roman"/>
                <w:spacing w:val="-9"/>
                <w:sz w:val="20"/>
              </w:rPr>
              <w:t xml:space="preserve"> </w:t>
            </w:r>
            <w:r w:rsidRPr="005B5E8D">
              <w:rPr>
                <w:rFonts w:ascii="Times New Roman" w:hAnsi="Times New Roman" w:cs="Times New Roman"/>
                <w:sz w:val="20"/>
              </w:rPr>
              <w:t>prowadzona</w:t>
            </w:r>
            <w:r w:rsidRPr="005B5E8D">
              <w:rPr>
                <w:rFonts w:ascii="Times New Roman" w:hAnsi="Times New Roman" w:cs="Times New Roman"/>
                <w:spacing w:val="-9"/>
                <w:sz w:val="20"/>
              </w:rPr>
              <w:t xml:space="preserve"> </w:t>
            </w:r>
            <w:r w:rsidRPr="005B5E8D">
              <w:rPr>
                <w:rFonts w:ascii="Times New Roman" w:hAnsi="Times New Roman" w:cs="Times New Roman"/>
                <w:sz w:val="20"/>
              </w:rPr>
              <w:t>rekrutacja,</w:t>
            </w:r>
            <w:r w:rsidRPr="005B5E8D">
              <w:rPr>
                <w:rFonts w:ascii="Times New Roman" w:hAnsi="Times New Roman" w:cs="Times New Roman"/>
                <w:spacing w:val="-47"/>
                <w:sz w:val="20"/>
              </w:rPr>
              <w:t xml:space="preserve"> </w:t>
            </w:r>
            <w:r w:rsidRPr="005B5E8D">
              <w:rPr>
                <w:rFonts w:ascii="Times New Roman" w:hAnsi="Times New Roman" w:cs="Times New Roman"/>
                <w:sz w:val="20"/>
              </w:rPr>
              <w:t>będzie</w:t>
            </w:r>
            <w:r w:rsidRPr="005B5E8D">
              <w:rPr>
                <w:rFonts w:ascii="Times New Roman" w:hAnsi="Times New Roman" w:cs="Times New Roman"/>
                <w:spacing w:val="-1"/>
                <w:sz w:val="20"/>
              </w:rPr>
              <w:t xml:space="preserve"> </w:t>
            </w:r>
            <w:r w:rsidRPr="005B5E8D">
              <w:rPr>
                <w:rFonts w:ascii="Times New Roman" w:hAnsi="Times New Roman" w:cs="Times New Roman"/>
                <w:sz w:val="20"/>
              </w:rPr>
              <w:t>uczęszczało</w:t>
            </w:r>
            <w:r w:rsidRPr="005B5E8D">
              <w:rPr>
                <w:rFonts w:ascii="Times New Roman" w:hAnsi="Times New Roman" w:cs="Times New Roman"/>
                <w:spacing w:val="1"/>
                <w:sz w:val="20"/>
              </w:rPr>
              <w:t xml:space="preserve"> </w:t>
            </w:r>
            <w:r w:rsidRPr="005B5E8D">
              <w:rPr>
                <w:rFonts w:ascii="Times New Roman" w:hAnsi="Times New Roman" w:cs="Times New Roman"/>
                <w:sz w:val="20"/>
              </w:rPr>
              <w:t>do</w:t>
            </w:r>
            <w:r w:rsidRPr="005B5E8D">
              <w:rPr>
                <w:rFonts w:ascii="Times New Roman" w:hAnsi="Times New Roman" w:cs="Times New Roman"/>
                <w:spacing w:val="1"/>
                <w:sz w:val="20"/>
              </w:rPr>
              <w:t xml:space="preserve"> </w:t>
            </w:r>
            <w:r w:rsidRPr="005B5E8D">
              <w:rPr>
                <w:rFonts w:ascii="Times New Roman" w:hAnsi="Times New Roman" w:cs="Times New Roman"/>
                <w:sz w:val="20"/>
              </w:rPr>
              <w:t>przedszkola</w:t>
            </w:r>
            <w:r>
              <w:rPr>
                <w:rFonts w:ascii="Times New Roman" w:hAnsi="Times New Roman" w:cs="Times New Roman"/>
                <w:sz w:val="20"/>
              </w:rPr>
              <w:t xml:space="preserve"> </w:t>
            </w:r>
            <w:r w:rsidRPr="009A1255">
              <w:rPr>
                <w:rFonts w:ascii="Times New Roman" w:hAnsi="Times New Roman" w:cs="Times New Roman"/>
                <w:b/>
                <w:sz w:val="20"/>
              </w:rPr>
              <w:t>(zał. nr 3)</w:t>
            </w:r>
          </w:p>
          <w:p w:rsidR="009A1255" w:rsidRPr="005B5E8D" w:rsidRDefault="009A1255" w:rsidP="00B630EE">
            <w:pPr>
              <w:pStyle w:val="TableParagraph"/>
              <w:spacing w:line="156" w:lineRule="exact"/>
              <w:ind w:left="108"/>
              <w:rPr>
                <w:rFonts w:ascii="Times New Roman" w:hAnsi="Times New Roman" w:cs="Times New Roman"/>
                <w:sz w:val="14"/>
              </w:rPr>
            </w:pPr>
            <w:r w:rsidRPr="005B5E8D">
              <w:rPr>
                <w:rFonts w:ascii="Times New Roman" w:hAnsi="Times New Roman" w:cs="Times New Roman"/>
                <w:sz w:val="14"/>
              </w:rPr>
              <w:t>(potwierdzenia</w:t>
            </w:r>
            <w:r w:rsidRPr="005B5E8D">
              <w:rPr>
                <w:rFonts w:ascii="Times New Roman" w:hAnsi="Times New Roman" w:cs="Times New Roman"/>
                <w:spacing w:val="-3"/>
                <w:sz w:val="14"/>
              </w:rPr>
              <w:t xml:space="preserve"> </w:t>
            </w:r>
            <w:r w:rsidRPr="005B5E8D">
              <w:rPr>
                <w:rFonts w:ascii="Times New Roman" w:hAnsi="Times New Roman" w:cs="Times New Roman"/>
                <w:sz w:val="14"/>
              </w:rPr>
              <w:t>dokonuje</w:t>
            </w:r>
            <w:r w:rsidRPr="005B5E8D">
              <w:rPr>
                <w:rFonts w:ascii="Times New Roman" w:hAnsi="Times New Roman" w:cs="Times New Roman"/>
                <w:spacing w:val="-2"/>
                <w:sz w:val="14"/>
              </w:rPr>
              <w:t xml:space="preserve"> </w:t>
            </w:r>
            <w:r w:rsidRPr="005B5E8D">
              <w:rPr>
                <w:rFonts w:ascii="Times New Roman" w:hAnsi="Times New Roman" w:cs="Times New Roman"/>
                <w:sz w:val="14"/>
              </w:rPr>
              <w:t>odpowiednio</w:t>
            </w:r>
            <w:r w:rsidRPr="005B5E8D">
              <w:rPr>
                <w:rFonts w:ascii="Times New Roman" w:hAnsi="Times New Roman" w:cs="Times New Roman"/>
                <w:spacing w:val="-3"/>
                <w:sz w:val="14"/>
              </w:rPr>
              <w:t xml:space="preserve"> </w:t>
            </w:r>
            <w:r w:rsidRPr="005B5E8D">
              <w:rPr>
                <w:rFonts w:ascii="Times New Roman" w:hAnsi="Times New Roman" w:cs="Times New Roman"/>
                <w:sz w:val="14"/>
              </w:rPr>
              <w:t>dyrektor</w:t>
            </w:r>
            <w:r w:rsidRPr="005B5E8D">
              <w:rPr>
                <w:rFonts w:ascii="Times New Roman" w:hAnsi="Times New Roman" w:cs="Times New Roman"/>
                <w:spacing w:val="-5"/>
                <w:sz w:val="14"/>
              </w:rPr>
              <w:t xml:space="preserve"> </w:t>
            </w:r>
            <w:r w:rsidRPr="005B5E8D">
              <w:rPr>
                <w:rFonts w:ascii="Times New Roman" w:hAnsi="Times New Roman" w:cs="Times New Roman"/>
                <w:sz w:val="14"/>
              </w:rPr>
              <w:t>przedszkola na</w:t>
            </w:r>
            <w:r w:rsidRPr="005B5E8D">
              <w:rPr>
                <w:rFonts w:ascii="Times New Roman" w:hAnsi="Times New Roman" w:cs="Times New Roman"/>
                <w:spacing w:val="-3"/>
                <w:sz w:val="14"/>
              </w:rPr>
              <w:t xml:space="preserve"> </w:t>
            </w:r>
            <w:r w:rsidRPr="005B5E8D">
              <w:rPr>
                <w:rFonts w:ascii="Times New Roman" w:hAnsi="Times New Roman" w:cs="Times New Roman"/>
                <w:sz w:val="14"/>
              </w:rPr>
              <w:t>podstawie</w:t>
            </w:r>
            <w:r w:rsidRPr="005B5E8D">
              <w:rPr>
                <w:rFonts w:ascii="Times New Roman" w:hAnsi="Times New Roman" w:cs="Times New Roman"/>
                <w:spacing w:val="-3"/>
                <w:sz w:val="14"/>
              </w:rPr>
              <w:t xml:space="preserve"> </w:t>
            </w:r>
            <w:r w:rsidRPr="005B5E8D">
              <w:rPr>
                <w:rFonts w:ascii="Times New Roman" w:hAnsi="Times New Roman" w:cs="Times New Roman"/>
                <w:sz w:val="14"/>
              </w:rPr>
              <w:t>dokumentacji</w:t>
            </w:r>
            <w:r w:rsidRPr="005B5E8D">
              <w:rPr>
                <w:rFonts w:ascii="Times New Roman" w:hAnsi="Times New Roman" w:cs="Times New Roman"/>
                <w:spacing w:val="-6"/>
                <w:sz w:val="14"/>
              </w:rPr>
              <w:t xml:space="preserve"> </w:t>
            </w:r>
            <w:r w:rsidRPr="005B5E8D">
              <w:rPr>
                <w:rFonts w:ascii="Times New Roman" w:hAnsi="Times New Roman" w:cs="Times New Roman"/>
                <w:sz w:val="14"/>
              </w:rPr>
              <w:t>przedszkola)</w:t>
            </w:r>
          </w:p>
        </w:tc>
        <w:tc>
          <w:tcPr>
            <w:tcW w:w="1450" w:type="dxa"/>
          </w:tcPr>
          <w:p w:rsidR="009A1255" w:rsidRDefault="009A1255" w:rsidP="00B630EE">
            <w:pPr>
              <w:pStyle w:val="TableParagraph"/>
              <w:ind w:right="50"/>
              <w:jc w:val="center"/>
              <w:rPr>
                <w:rFonts w:ascii="Times New Roman" w:hAnsi="Times New Roman" w:cs="Times New Roman"/>
              </w:rPr>
            </w:pPr>
          </w:p>
          <w:p w:rsidR="009A1255" w:rsidRPr="005B5E8D" w:rsidRDefault="009A1255" w:rsidP="009A1255">
            <w:pPr>
              <w:pStyle w:val="TableParagraph"/>
              <w:ind w:right="50"/>
              <w:jc w:val="center"/>
              <w:rPr>
                <w:rFonts w:ascii="Times New Roman" w:hAnsi="Times New Roman" w:cs="Times New Roman"/>
              </w:rPr>
            </w:pPr>
            <w:r w:rsidRPr="005B5E8D">
              <w:rPr>
                <w:rFonts w:ascii="Times New Roman" w:hAnsi="Times New Roman" w:cs="Times New Roman"/>
              </w:rPr>
              <w:t>3</w:t>
            </w:r>
            <w:r w:rsidRPr="005B5E8D">
              <w:rPr>
                <w:rFonts w:ascii="Times New Roman" w:hAnsi="Times New Roman" w:cs="Times New Roman"/>
                <w:spacing w:val="-2"/>
              </w:rPr>
              <w:t xml:space="preserve"> </w:t>
            </w:r>
            <w:r w:rsidRPr="005B5E8D">
              <w:rPr>
                <w:rFonts w:ascii="Times New Roman" w:hAnsi="Times New Roman" w:cs="Times New Roman"/>
              </w:rPr>
              <w:t>punk</w:t>
            </w:r>
            <w:r>
              <w:rPr>
                <w:rFonts w:ascii="Times New Roman" w:hAnsi="Times New Roman" w:cs="Times New Roman"/>
              </w:rPr>
              <w:t>ty</w:t>
            </w:r>
          </w:p>
        </w:tc>
        <w:tc>
          <w:tcPr>
            <w:tcW w:w="823" w:type="dxa"/>
          </w:tcPr>
          <w:p w:rsidR="009A1255" w:rsidRPr="005B5E8D" w:rsidRDefault="009A1255" w:rsidP="00B630EE">
            <w:pPr>
              <w:pStyle w:val="TableParagraph"/>
              <w:ind w:right="50"/>
              <w:jc w:val="center"/>
              <w:rPr>
                <w:rFonts w:ascii="Times New Roman" w:hAnsi="Times New Roman" w:cs="Times New Roman"/>
              </w:rPr>
            </w:pPr>
          </w:p>
        </w:tc>
        <w:tc>
          <w:tcPr>
            <w:tcW w:w="851" w:type="dxa"/>
          </w:tcPr>
          <w:p w:rsidR="009A1255" w:rsidRPr="005B5E8D" w:rsidRDefault="009A1255" w:rsidP="00B630EE">
            <w:pPr>
              <w:pStyle w:val="TableParagraph"/>
              <w:ind w:right="50"/>
              <w:jc w:val="center"/>
              <w:rPr>
                <w:rFonts w:ascii="Times New Roman" w:hAnsi="Times New Roman" w:cs="Times New Roman"/>
              </w:rPr>
            </w:pPr>
          </w:p>
        </w:tc>
      </w:tr>
      <w:tr w:rsidR="009A1255" w:rsidRPr="005B5E8D" w:rsidTr="009A1255">
        <w:trPr>
          <w:trHeight w:val="876"/>
        </w:trPr>
        <w:tc>
          <w:tcPr>
            <w:tcW w:w="717" w:type="dxa"/>
          </w:tcPr>
          <w:p w:rsidR="009A1255" w:rsidRPr="005B5E8D" w:rsidRDefault="009A1255" w:rsidP="009A1255">
            <w:pPr>
              <w:pStyle w:val="TableParagraph"/>
              <w:numPr>
                <w:ilvl w:val="0"/>
                <w:numId w:val="16"/>
              </w:numPr>
              <w:spacing w:before="1"/>
              <w:ind w:right="293"/>
              <w:rPr>
                <w:rFonts w:ascii="Times New Roman" w:hAnsi="Times New Roman" w:cs="Times New Roman"/>
                <w:b/>
              </w:rPr>
            </w:pPr>
          </w:p>
        </w:tc>
        <w:tc>
          <w:tcPr>
            <w:tcW w:w="6515" w:type="dxa"/>
          </w:tcPr>
          <w:p w:rsidR="009A1255" w:rsidRPr="005B5E8D" w:rsidRDefault="009A1255" w:rsidP="00B630EE">
            <w:pPr>
              <w:pStyle w:val="TableParagraph"/>
              <w:ind w:left="108"/>
              <w:rPr>
                <w:rFonts w:ascii="Times New Roman" w:hAnsi="Times New Roman" w:cs="Times New Roman"/>
                <w:sz w:val="20"/>
              </w:rPr>
            </w:pPr>
            <w:r w:rsidRPr="005B5E8D">
              <w:rPr>
                <w:rFonts w:ascii="Times New Roman" w:hAnsi="Times New Roman" w:cs="Times New Roman"/>
                <w:sz w:val="20"/>
              </w:rPr>
              <w:t>Kandydat</w:t>
            </w:r>
            <w:r w:rsidRPr="005B5E8D">
              <w:rPr>
                <w:rFonts w:ascii="Times New Roman" w:hAnsi="Times New Roman" w:cs="Times New Roman"/>
                <w:spacing w:val="28"/>
                <w:sz w:val="20"/>
              </w:rPr>
              <w:t xml:space="preserve"> </w:t>
            </w:r>
            <w:r w:rsidRPr="005B5E8D">
              <w:rPr>
                <w:rFonts w:ascii="Times New Roman" w:hAnsi="Times New Roman" w:cs="Times New Roman"/>
                <w:sz w:val="20"/>
              </w:rPr>
              <w:t>wychowuje</w:t>
            </w:r>
            <w:r w:rsidRPr="005B5E8D">
              <w:rPr>
                <w:rFonts w:ascii="Times New Roman" w:hAnsi="Times New Roman" w:cs="Times New Roman"/>
                <w:spacing w:val="25"/>
                <w:sz w:val="20"/>
              </w:rPr>
              <w:t xml:space="preserve"> </w:t>
            </w:r>
            <w:r w:rsidRPr="005B5E8D">
              <w:rPr>
                <w:rFonts w:ascii="Times New Roman" w:hAnsi="Times New Roman" w:cs="Times New Roman"/>
                <w:sz w:val="20"/>
              </w:rPr>
              <w:t>się</w:t>
            </w:r>
            <w:r w:rsidRPr="005B5E8D">
              <w:rPr>
                <w:rFonts w:ascii="Times New Roman" w:hAnsi="Times New Roman" w:cs="Times New Roman"/>
                <w:spacing w:val="28"/>
                <w:sz w:val="20"/>
              </w:rPr>
              <w:t xml:space="preserve"> </w:t>
            </w:r>
            <w:r w:rsidRPr="005B5E8D">
              <w:rPr>
                <w:rFonts w:ascii="Times New Roman" w:hAnsi="Times New Roman" w:cs="Times New Roman"/>
                <w:sz w:val="20"/>
              </w:rPr>
              <w:t>w</w:t>
            </w:r>
            <w:r w:rsidRPr="005B5E8D">
              <w:rPr>
                <w:rFonts w:ascii="Times New Roman" w:hAnsi="Times New Roman" w:cs="Times New Roman"/>
                <w:spacing w:val="25"/>
                <w:sz w:val="20"/>
              </w:rPr>
              <w:t xml:space="preserve"> </w:t>
            </w:r>
            <w:r w:rsidRPr="005B5E8D">
              <w:rPr>
                <w:rFonts w:ascii="Times New Roman" w:hAnsi="Times New Roman" w:cs="Times New Roman"/>
                <w:sz w:val="20"/>
              </w:rPr>
              <w:t>rodzinie</w:t>
            </w:r>
            <w:r w:rsidRPr="005B5E8D">
              <w:rPr>
                <w:rFonts w:ascii="Times New Roman" w:hAnsi="Times New Roman" w:cs="Times New Roman"/>
                <w:spacing w:val="25"/>
                <w:sz w:val="20"/>
              </w:rPr>
              <w:t xml:space="preserve"> </w:t>
            </w:r>
            <w:r w:rsidRPr="005B5E8D">
              <w:rPr>
                <w:rFonts w:ascii="Times New Roman" w:hAnsi="Times New Roman" w:cs="Times New Roman"/>
                <w:sz w:val="20"/>
              </w:rPr>
              <w:t>objętej</w:t>
            </w:r>
            <w:r w:rsidRPr="005B5E8D">
              <w:rPr>
                <w:rFonts w:ascii="Times New Roman" w:hAnsi="Times New Roman" w:cs="Times New Roman"/>
                <w:spacing w:val="25"/>
                <w:sz w:val="20"/>
              </w:rPr>
              <w:t xml:space="preserve"> </w:t>
            </w:r>
            <w:r w:rsidRPr="005B5E8D">
              <w:rPr>
                <w:rFonts w:ascii="Times New Roman" w:hAnsi="Times New Roman" w:cs="Times New Roman"/>
                <w:sz w:val="20"/>
              </w:rPr>
              <w:t>nadzorem</w:t>
            </w:r>
            <w:r w:rsidRPr="005B5E8D">
              <w:rPr>
                <w:rFonts w:ascii="Times New Roman" w:hAnsi="Times New Roman" w:cs="Times New Roman"/>
                <w:spacing w:val="24"/>
                <w:sz w:val="20"/>
              </w:rPr>
              <w:t xml:space="preserve"> </w:t>
            </w:r>
            <w:r w:rsidRPr="005B5E8D">
              <w:rPr>
                <w:rFonts w:ascii="Times New Roman" w:hAnsi="Times New Roman" w:cs="Times New Roman"/>
                <w:sz w:val="20"/>
              </w:rPr>
              <w:t>kuratorskim</w:t>
            </w:r>
            <w:r w:rsidRPr="005B5E8D">
              <w:rPr>
                <w:rFonts w:ascii="Times New Roman" w:hAnsi="Times New Roman" w:cs="Times New Roman"/>
                <w:spacing w:val="24"/>
                <w:sz w:val="20"/>
              </w:rPr>
              <w:t xml:space="preserve"> </w:t>
            </w:r>
            <w:r w:rsidRPr="005B5E8D">
              <w:rPr>
                <w:rFonts w:ascii="Times New Roman" w:hAnsi="Times New Roman" w:cs="Times New Roman"/>
                <w:sz w:val="20"/>
              </w:rPr>
              <w:t>lub</w:t>
            </w:r>
            <w:r w:rsidRPr="005B5E8D">
              <w:rPr>
                <w:rFonts w:ascii="Times New Roman" w:hAnsi="Times New Roman" w:cs="Times New Roman"/>
                <w:spacing w:val="-47"/>
                <w:sz w:val="20"/>
              </w:rPr>
              <w:t xml:space="preserve"> </w:t>
            </w:r>
            <w:r w:rsidRPr="005B5E8D">
              <w:rPr>
                <w:rFonts w:ascii="Times New Roman" w:hAnsi="Times New Roman" w:cs="Times New Roman"/>
                <w:sz w:val="20"/>
              </w:rPr>
              <w:t>wsparciem</w:t>
            </w:r>
            <w:r w:rsidRPr="005B5E8D">
              <w:rPr>
                <w:rFonts w:ascii="Times New Roman" w:hAnsi="Times New Roman" w:cs="Times New Roman"/>
                <w:spacing w:val="-3"/>
                <w:sz w:val="20"/>
              </w:rPr>
              <w:t xml:space="preserve"> </w:t>
            </w:r>
            <w:r w:rsidRPr="005B5E8D">
              <w:rPr>
                <w:rFonts w:ascii="Times New Roman" w:hAnsi="Times New Roman" w:cs="Times New Roman"/>
                <w:sz w:val="20"/>
              </w:rPr>
              <w:t>asystenta rodziny</w:t>
            </w:r>
          </w:p>
          <w:p w:rsidR="009A1255" w:rsidRPr="005B5E8D" w:rsidRDefault="009A1255" w:rsidP="00B630EE">
            <w:pPr>
              <w:pStyle w:val="TableParagraph"/>
              <w:ind w:left="108"/>
              <w:rPr>
                <w:rFonts w:ascii="Times New Roman" w:hAnsi="Times New Roman" w:cs="Times New Roman"/>
                <w:sz w:val="14"/>
              </w:rPr>
            </w:pPr>
            <w:r>
              <w:rPr>
                <w:rFonts w:ascii="Times New Roman" w:hAnsi="Times New Roman" w:cs="Times New Roman"/>
                <w:sz w:val="14"/>
              </w:rPr>
              <w:t>(</w:t>
            </w:r>
            <w:r w:rsidRPr="005B5E8D">
              <w:rPr>
                <w:rFonts w:ascii="Times New Roman" w:hAnsi="Times New Roman" w:cs="Times New Roman"/>
                <w:sz w:val="14"/>
              </w:rPr>
              <w:t>Za</w:t>
            </w:r>
            <w:r w:rsidRPr="005B5E8D">
              <w:rPr>
                <w:rFonts w:ascii="Times New Roman" w:hAnsi="Times New Roman" w:cs="Times New Roman"/>
                <w:spacing w:val="7"/>
                <w:sz w:val="14"/>
              </w:rPr>
              <w:t xml:space="preserve"> </w:t>
            </w:r>
            <w:r w:rsidRPr="005B5E8D">
              <w:rPr>
                <w:rFonts w:ascii="Times New Roman" w:hAnsi="Times New Roman" w:cs="Times New Roman"/>
                <w:sz w:val="14"/>
              </w:rPr>
              <w:t>potwierdzenie</w:t>
            </w:r>
            <w:r w:rsidRPr="005B5E8D">
              <w:rPr>
                <w:rFonts w:ascii="Times New Roman" w:hAnsi="Times New Roman" w:cs="Times New Roman"/>
                <w:spacing w:val="7"/>
                <w:sz w:val="14"/>
              </w:rPr>
              <w:t xml:space="preserve"> </w:t>
            </w:r>
            <w:r w:rsidRPr="005B5E8D">
              <w:rPr>
                <w:rFonts w:ascii="Times New Roman" w:hAnsi="Times New Roman" w:cs="Times New Roman"/>
                <w:sz w:val="14"/>
              </w:rPr>
              <w:t>spełnienia</w:t>
            </w:r>
            <w:r w:rsidRPr="005B5E8D">
              <w:rPr>
                <w:rFonts w:ascii="Times New Roman" w:hAnsi="Times New Roman" w:cs="Times New Roman"/>
                <w:spacing w:val="7"/>
                <w:sz w:val="14"/>
              </w:rPr>
              <w:t xml:space="preserve"> </w:t>
            </w:r>
            <w:r w:rsidRPr="005B5E8D">
              <w:rPr>
                <w:rFonts w:ascii="Times New Roman" w:hAnsi="Times New Roman" w:cs="Times New Roman"/>
                <w:sz w:val="14"/>
              </w:rPr>
              <w:t>przez</w:t>
            </w:r>
            <w:r w:rsidRPr="005B5E8D">
              <w:rPr>
                <w:rFonts w:ascii="Times New Roman" w:hAnsi="Times New Roman" w:cs="Times New Roman"/>
                <w:spacing w:val="7"/>
                <w:sz w:val="14"/>
              </w:rPr>
              <w:t xml:space="preserve"> </w:t>
            </w:r>
            <w:r w:rsidRPr="005B5E8D">
              <w:rPr>
                <w:rFonts w:ascii="Times New Roman" w:hAnsi="Times New Roman" w:cs="Times New Roman"/>
                <w:sz w:val="14"/>
              </w:rPr>
              <w:t>kandydata</w:t>
            </w:r>
            <w:r w:rsidRPr="005B5E8D">
              <w:rPr>
                <w:rFonts w:ascii="Times New Roman" w:hAnsi="Times New Roman" w:cs="Times New Roman"/>
                <w:spacing w:val="7"/>
                <w:sz w:val="14"/>
              </w:rPr>
              <w:t xml:space="preserve"> </w:t>
            </w:r>
            <w:r w:rsidRPr="005B5E8D">
              <w:rPr>
                <w:rFonts w:ascii="Times New Roman" w:hAnsi="Times New Roman" w:cs="Times New Roman"/>
                <w:sz w:val="14"/>
              </w:rPr>
              <w:t>kryterium,</w:t>
            </w:r>
            <w:r w:rsidRPr="005B5E8D">
              <w:rPr>
                <w:rFonts w:ascii="Times New Roman" w:hAnsi="Times New Roman" w:cs="Times New Roman"/>
                <w:spacing w:val="9"/>
                <w:sz w:val="14"/>
              </w:rPr>
              <w:t xml:space="preserve"> </w:t>
            </w:r>
            <w:r w:rsidRPr="005B5E8D">
              <w:rPr>
                <w:rFonts w:ascii="Times New Roman" w:hAnsi="Times New Roman" w:cs="Times New Roman"/>
                <w:sz w:val="14"/>
              </w:rPr>
              <w:t>uważa</w:t>
            </w:r>
            <w:r w:rsidRPr="005B5E8D">
              <w:rPr>
                <w:rFonts w:ascii="Times New Roman" w:hAnsi="Times New Roman" w:cs="Times New Roman"/>
                <w:spacing w:val="7"/>
                <w:sz w:val="14"/>
              </w:rPr>
              <w:t xml:space="preserve"> </w:t>
            </w:r>
            <w:r w:rsidRPr="005B5E8D">
              <w:rPr>
                <w:rFonts w:ascii="Times New Roman" w:hAnsi="Times New Roman" w:cs="Times New Roman"/>
                <w:sz w:val="14"/>
              </w:rPr>
              <w:t>się</w:t>
            </w:r>
            <w:r w:rsidRPr="005B5E8D">
              <w:rPr>
                <w:rFonts w:ascii="Times New Roman" w:hAnsi="Times New Roman" w:cs="Times New Roman"/>
                <w:spacing w:val="12"/>
                <w:sz w:val="14"/>
              </w:rPr>
              <w:t xml:space="preserve"> </w:t>
            </w:r>
            <w:r w:rsidRPr="005B5E8D">
              <w:rPr>
                <w:rFonts w:ascii="Times New Roman" w:hAnsi="Times New Roman" w:cs="Times New Roman"/>
                <w:sz w:val="14"/>
              </w:rPr>
              <w:t>odpowiednio</w:t>
            </w:r>
            <w:r>
              <w:rPr>
                <w:rFonts w:ascii="Times New Roman" w:hAnsi="Times New Roman" w:cs="Times New Roman"/>
                <w:spacing w:val="8"/>
                <w:sz w:val="14"/>
              </w:rPr>
              <w:t xml:space="preserve">: </w:t>
            </w:r>
            <w:r w:rsidRPr="005B5E8D">
              <w:rPr>
                <w:rFonts w:ascii="Times New Roman" w:hAnsi="Times New Roman" w:cs="Times New Roman"/>
                <w:sz w:val="14"/>
              </w:rPr>
              <w:t>kopie</w:t>
            </w:r>
            <w:r w:rsidRPr="005B5E8D">
              <w:rPr>
                <w:rFonts w:ascii="Times New Roman" w:hAnsi="Times New Roman" w:cs="Times New Roman"/>
                <w:spacing w:val="7"/>
                <w:sz w:val="14"/>
              </w:rPr>
              <w:t xml:space="preserve"> </w:t>
            </w:r>
            <w:r w:rsidRPr="005B5E8D">
              <w:rPr>
                <w:rFonts w:ascii="Times New Roman" w:hAnsi="Times New Roman" w:cs="Times New Roman"/>
                <w:sz w:val="14"/>
              </w:rPr>
              <w:t>orzeczenia</w:t>
            </w:r>
            <w:r w:rsidRPr="005B5E8D">
              <w:rPr>
                <w:rFonts w:ascii="Times New Roman" w:hAnsi="Times New Roman" w:cs="Times New Roman"/>
                <w:spacing w:val="7"/>
                <w:sz w:val="14"/>
              </w:rPr>
              <w:t xml:space="preserve"> </w:t>
            </w:r>
            <w:r w:rsidRPr="005B5E8D">
              <w:rPr>
                <w:rFonts w:ascii="Times New Roman" w:hAnsi="Times New Roman" w:cs="Times New Roman"/>
                <w:sz w:val="14"/>
              </w:rPr>
              <w:t>sądu</w:t>
            </w:r>
            <w:r w:rsidRPr="005B5E8D">
              <w:rPr>
                <w:rFonts w:ascii="Times New Roman" w:hAnsi="Times New Roman" w:cs="Times New Roman"/>
                <w:spacing w:val="1"/>
                <w:sz w:val="14"/>
              </w:rPr>
              <w:t xml:space="preserve"> </w:t>
            </w:r>
            <w:r w:rsidRPr="005B5E8D">
              <w:rPr>
                <w:rFonts w:ascii="Times New Roman" w:hAnsi="Times New Roman" w:cs="Times New Roman"/>
                <w:sz w:val="14"/>
              </w:rPr>
              <w:t>rodzinnego</w:t>
            </w:r>
            <w:r w:rsidRPr="005B5E8D">
              <w:rPr>
                <w:rFonts w:ascii="Times New Roman" w:hAnsi="Times New Roman" w:cs="Times New Roman"/>
                <w:spacing w:val="3"/>
                <w:sz w:val="14"/>
              </w:rPr>
              <w:t xml:space="preserve"> </w:t>
            </w:r>
            <w:r w:rsidRPr="005B5E8D">
              <w:rPr>
                <w:rFonts w:ascii="Times New Roman" w:hAnsi="Times New Roman" w:cs="Times New Roman"/>
                <w:sz w:val="14"/>
              </w:rPr>
              <w:t>ustanawiającego</w:t>
            </w:r>
            <w:r w:rsidRPr="005B5E8D">
              <w:rPr>
                <w:rFonts w:ascii="Times New Roman" w:hAnsi="Times New Roman" w:cs="Times New Roman"/>
                <w:spacing w:val="1"/>
                <w:sz w:val="14"/>
              </w:rPr>
              <w:t xml:space="preserve"> </w:t>
            </w:r>
            <w:r w:rsidRPr="005B5E8D">
              <w:rPr>
                <w:rFonts w:ascii="Times New Roman" w:hAnsi="Times New Roman" w:cs="Times New Roman"/>
                <w:sz w:val="14"/>
              </w:rPr>
              <w:t>nadzór kuratora</w:t>
            </w:r>
            <w:r>
              <w:rPr>
                <w:rFonts w:ascii="Times New Roman" w:hAnsi="Times New Roman" w:cs="Times New Roman"/>
                <w:spacing w:val="1"/>
                <w:sz w:val="14"/>
              </w:rPr>
              <w:t xml:space="preserve">, </w:t>
            </w:r>
            <w:r>
              <w:rPr>
                <w:rFonts w:ascii="Times New Roman" w:hAnsi="Times New Roman" w:cs="Times New Roman"/>
                <w:sz w:val="14"/>
              </w:rPr>
              <w:t>poświadczaną</w:t>
            </w:r>
            <w:r w:rsidRPr="005B5E8D">
              <w:rPr>
                <w:rFonts w:ascii="Times New Roman" w:hAnsi="Times New Roman" w:cs="Times New Roman"/>
                <w:spacing w:val="2"/>
                <w:sz w:val="14"/>
              </w:rPr>
              <w:t xml:space="preserve"> </w:t>
            </w:r>
            <w:r w:rsidRPr="005B5E8D">
              <w:rPr>
                <w:rFonts w:ascii="Times New Roman" w:hAnsi="Times New Roman" w:cs="Times New Roman"/>
                <w:sz w:val="14"/>
              </w:rPr>
              <w:t>za</w:t>
            </w:r>
            <w:r w:rsidRPr="005B5E8D">
              <w:rPr>
                <w:rFonts w:ascii="Times New Roman" w:hAnsi="Times New Roman" w:cs="Times New Roman"/>
                <w:spacing w:val="2"/>
                <w:sz w:val="14"/>
              </w:rPr>
              <w:t xml:space="preserve"> </w:t>
            </w:r>
            <w:r w:rsidRPr="005B5E8D">
              <w:rPr>
                <w:rFonts w:ascii="Times New Roman" w:hAnsi="Times New Roman" w:cs="Times New Roman"/>
                <w:sz w:val="14"/>
              </w:rPr>
              <w:t>zgodność</w:t>
            </w:r>
            <w:r w:rsidRPr="005B5E8D">
              <w:rPr>
                <w:rFonts w:ascii="Times New Roman" w:hAnsi="Times New Roman" w:cs="Times New Roman"/>
                <w:spacing w:val="2"/>
                <w:sz w:val="14"/>
              </w:rPr>
              <w:t xml:space="preserve"> </w:t>
            </w:r>
            <w:r w:rsidRPr="005B5E8D">
              <w:rPr>
                <w:rFonts w:ascii="Times New Roman" w:hAnsi="Times New Roman" w:cs="Times New Roman"/>
                <w:sz w:val="14"/>
              </w:rPr>
              <w:t>z</w:t>
            </w:r>
            <w:r w:rsidRPr="005B5E8D">
              <w:rPr>
                <w:rFonts w:ascii="Times New Roman" w:hAnsi="Times New Roman" w:cs="Times New Roman"/>
                <w:spacing w:val="1"/>
                <w:sz w:val="14"/>
              </w:rPr>
              <w:t xml:space="preserve"> </w:t>
            </w:r>
            <w:r w:rsidRPr="005B5E8D">
              <w:rPr>
                <w:rFonts w:ascii="Times New Roman" w:hAnsi="Times New Roman" w:cs="Times New Roman"/>
                <w:sz w:val="14"/>
              </w:rPr>
              <w:t>oryginałem</w:t>
            </w:r>
            <w:r w:rsidRPr="005B5E8D">
              <w:rPr>
                <w:rFonts w:ascii="Times New Roman" w:hAnsi="Times New Roman" w:cs="Times New Roman"/>
                <w:spacing w:val="-1"/>
                <w:sz w:val="14"/>
              </w:rPr>
              <w:t xml:space="preserve"> </w:t>
            </w:r>
            <w:r w:rsidRPr="005B5E8D">
              <w:rPr>
                <w:rFonts w:ascii="Times New Roman" w:hAnsi="Times New Roman" w:cs="Times New Roman"/>
                <w:sz w:val="14"/>
              </w:rPr>
              <w:t>przez</w:t>
            </w:r>
            <w:r w:rsidRPr="005B5E8D">
              <w:rPr>
                <w:rFonts w:ascii="Times New Roman" w:hAnsi="Times New Roman" w:cs="Times New Roman"/>
                <w:spacing w:val="2"/>
                <w:sz w:val="14"/>
              </w:rPr>
              <w:t xml:space="preserve"> </w:t>
            </w:r>
            <w:r w:rsidRPr="005B5E8D">
              <w:rPr>
                <w:rFonts w:ascii="Times New Roman" w:hAnsi="Times New Roman" w:cs="Times New Roman"/>
                <w:sz w:val="14"/>
              </w:rPr>
              <w:t>rodzica</w:t>
            </w:r>
            <w:r w:rsidRPr="005B5E8D">
              <w:rPr>
                <w:rFonts w:ascii="Times New Roman" w:hAnsi="Times New Roman" w:cs="Times New Roman"/>
                <w:spacing w:val="2"/>
                <w:sz w:val="14"/>
              </w:rPr>
              <w:t xml:space="preserve"> </w:t>
            </w:r>
            <w:r w:rsidRPr="005B5E8D">
              <w:rPr>
                <w:rFonts w:ascii="Times New Roman" w:hAnsi="Times New Roman" w:cs="Times New Roman"/>
                <w:sz w:val="14"/>
              </w:rPr>
              <w:t>kandydata</w:t>
            </w:r>
            <w:r>
              <w:rPr>
                <w:rFonts w:ascii="Times New Roman" w:hAnsi="Times New Roman" w:cs="Times New Roman"/>
                <w:sz w:val="14"/>
              </w:rPr>
              <w:t xml:space="preserve">; </w:t>
            </w:r>
            <w:r w:rsidRPr="005B5E8D">
              <w:rPr>
                <w:rFonts w:ascii="Times New Roman" w:hAnsi="Times New Roman" w:cs="Times New Roman"/>
                <w:sz w:val="14"/>
              </w:rPr>
              <w:t>zaświadczenie</w:t>
            </w:r>
            <w:r w:rsidRPr="005B5E8D">
              <w:rPr>
                <w:rFonts w:ascii="Times New Roman" w:hAnsi="Times New Roman" w:cs="Times New Roman"/>
                <w:spacing w:val="-3"/>
                <w:sz w:val="14"/>
              </w:rPr>
              <w:t xml:space="preserve"> </w:t>
            </w:r>
            <w:r w:rsidRPr="005B5E8D">
              <w:rPr>
                <w:rFonts w:ascii="Times New Roman" w:hAnsi="Times New Roman" w:cs="Times New Roman"/>
                <w:sz w:val="14"/>
              </w:rPr>
              <w:t>wydane</w:t>
            </w:r>
            <w:r w:rsidRPr="005B5E8D">
              <w:rPr>
                <w:rFonts w:ascii="Times New Roman" w:hAnsi="Times New Roman" w:cs="Times New Roman"/>
                <w:spacing w:val="-2"/>
                <w:sz w:val="14"/>
              </w:rPr>
              <w:t xml:space="preserve"> </w:t>
            </w:r>
            <w:r w:rsidRPr="005B5E8D">
              <w:rPr>
                <w:rFonts w:ascii="Times New Roman" w:hAnsi="Times New Roman" w:cs="Times New Roman"/>
                <w:sz w:val="14"/>
              </w:rPr>
              <w:t>przez</w:t>
            </w:r>
            <w:r w:rsidRPr="005B5E8D">
              <w:rPr>
                <w:rFonts w:ascii="Times New Roman" w:hAnsi="Times New Roman" w:cs="Times New Roman"/>
                <w:spacing w:val="-2"/>
                <w:sz w:val="14"/>
              </w:rPr>
              <w:t xml:space="preserve"> </w:t>
            </w:r>
            <w:r w:rsidRPr="005B5E8D">
              <w:rPr>
                <w:rFonts w:ascii="Times New Roman" w:hAnsi="Times New Roman" w:cs="Times New Roman"/>
                <w:sz w:val="14"/>
              </w:rPr>
              <w:t>ośrodek</w:t>
            </w:r>
            <w:r w:rsidRPr="005B5E8D">
              <w:rPr>
                <w:rFonts w:ascii="Times New Roman" w:hAnsi="Times New Roman" w:cs="Times New Roman"/>
                <w:spacing w:val="-3"/>
                <w:sz w:val="14"/>
              </w:rPr>
              <w:t xml:space="preserve"> </w:t>
            </w:r>
            <w:r w:rsidRPr="005B5E8D">
              <w:rPr>
                <w:rFonts w:ascii="Times New Roman" w:hAnsi="Times New Roman" w:cs="Times New Roman"/>
                <w:sz w:val="14"/>
              </w:rPr>
              <w:t>pomocy</w:t>
            </w:r>
            <w:r w:rsidRPr="005B5E8D">
              <w:rPr>
                <w:rFonts w:ascii="Times New Roman" w:hAnsi="Times New Roman" w:cs="Times New Roman"/>
                <w:spacing w:val="-5"/>
                <w:sz w:val="14"/>
              </w:rPr>
              <w:t xml:space="preserve"> </w:t>
            </w:r>
            <w:r w:rsidRPr="005B5E8D">
              <w:rPr>
                <w:rFonts w:ascii="Times New Roman" w:hAnsi="Times New Roman" w:cs="Times New Roman"/>
                <w:sz w:val="14"/>
              </w:rPr>
              <w:t>społecznej</w:t>
            </w:r>
            <w:r w:rsidRPr="005B5E8D">
              <w:rPr>
                <w:rFonts w:ascii="Times New Roman" w:hAnsi="Times New Roman" w:cs="Times New Roman"/>
                <w:spacing w:val="-3"/>
                <w:sz w:val="14"/>
              </w:rPr>
              <w:t xml:space="preserve"> </w:t>
            </w:r>
            <w:r w:rsidRPr="005B5E8D">
              <w:rPr>
                <w:rFonts w:ascii="Times New Roman" w:hAnsi="Times New Roman" w:cs="Times New Roman"/>
                <w:sz w:val="14"/>
              </w:rPr>
              <w:t>o</w:t>
            </w:r>
            <w:r w:rsidRPr="005B5E8D">
              <w:rPr>
                <w:rFonts w:ascii="Times New Roman" w:hAnsi="Times New Roman" w:cs="Times New Roman"/>
                <w:spacing w:val="-3"/>
                <w:sz w:val="14"/>
              </w:rPr>
              <w:t xml:space="preserve"> </w:t>
            </w:r>
            <w:r w:rsidRPr="005B5E8D">
              <w:rPr>
                <w:rFonts w:ascii="Times New Roman" w:hAnsi="Times New Roman" w:cs="Times New Roman"/>
                <w:sz w:val="14"/>
              </w:rPr>
              <w:t>objęciu</w:t>
            </w:r>
            <w:r w:rsidRPr="005B5E8D">
              <w:rPr>
                <w:rFonts w:ascii="Times New Roman" w:hAnsi="Times New Roman" w:cs="Times New Roman"/>
                <w:spacing w:val="-5"/>
                <w:sz w:val="14"/>
              </w:rPr>
              <w:t xml:space="preserve"> </w:t>
            </w:r>
            <w:r w:rsidRPr="005B5E8D">
              <w:rPr>
                <w:rFonts w:ascii="Times New Roman" w:hAnsi="Times New Roman" w:cs="Times New Roman"/>
                <w:sz w:val="14"/>
              </w:rPr>
              <w:t>rodziny</w:t>
            </w:r>
            <w:r w:rsidRPr="005B5E8D">
              <w:rPr>
                <w:rFonts w:ascii="Times New Roman" w:hAnsi="Times New Roman" w:cs="Times New Roman"/>
                <w:spacing w:val="-3"/>
                <w:sz w:val="14"/>
              </w:rPr>
              <w:t xml:space="preserve"> </w:t>
            </w:r>
            <w:r w:rsidRPr="005B5E8D">
              <w:rPr>
                <w:rFonts w:ascii="Times New Roman" w:hAnsi="Times New Roman" w:cs="Times New Roman"/>
                <w:sz w:val="14"/>
              </w:rPr>
              <w:t>wsparciem</w:t>
            </w:r>
            <w:r w:rsidRPr="005B5E8D">
              <w:rPr>
                <w:rFonts w:ascii="Times New Roman" w:hAnsi="Times New Roman" w:cs="Times New Roman"/>
                <w:spacing w:val="-5"/>
                <w:sz w:val="14"/>
              </w:rPr>
              <w:t xml:space="preserve"> </w:t>
            </w:r>
            <w:r w:rsidRPr="005B5E8D">
              <w:rPr>
                <w:rFonts w:ascii="Times New Roman" w:hAnsi="Times New Roman" w:cs="Times New Roman"/>
                <w:sz w:val="14"/>
              </w:rPr>
              <w:t>asystenta.)</w:t>
            </w:r>
          </w:p>
        </w:tc>
        <w:tc>
          <w:tcPr>
            <w:tcW w:w="1450" w:type="dxa"/>
          </w:tcPr>
          <w:p w:rsidR="009A1255" w:rsidRDefault="009A1255" w:rsidP="00B630EE">
            <w:pPr>
              <w:pStyle w:val="TableParagraph"/>
              <w:jc w:val="center"/>
              <w:rPr>
                <w:rFonts w:ascii="Times New Roman" w:hAnsi="Times New Roman" w:cs="Times New Roman"/>
              </w:rPr>
            </w:pPr>
          </w:p>
          <w:p w:rsidR="009A1255" w:rsidRPr="005B5E8D" w:rsidRDefault="009A1255" w:rsidP="00B630EE">
            <w:pPr>
              <w:pStyle w:val="TableParagraph"/>
              <w:jc w:val="center"/>
              <w:rPr>
                <w:rFonts w:ascii="Times New Roman" w:hAnsi="Times New Roman" w:cs="Times New Roman"/>
              </w:rPr>
            </w:pPr>
            <w:r w:rsidRPr="005B5E8D">
              <w:rPr>
                <w:rFonts w:ascii="Times New Roman" w:hAnsi="Times New Roman" w:cs="Times New Roman"/>
              </w:rPr>
              <w:t>2</w:t>
            </w:r>
            <w:r w:rsidRPr="005B5E8D">
              <w:rPr>
                <w:rFonts w:ascii="Times New Roman" w:hAnsi="Times New Roman" w:cs="Times New Roman"/>
                <w:spacing w:val="47"/>
              </w:rPr>
              <w:t xml:space="preserve"> </w:t>
            </w:r>
            <w:r w:rsidRPr="005B5E8D">
              <w:rPr>
                <w:rFonts w:ascii="Times New Roman" w:hAnsi="Times New Roman" w:cs="Times New Roman"/>
              </w:rPr>
              <w:t>punkty</w:t>
            </w:r>
          </w:p>
        </w:tc>
        <w:tc>
          <w:tcPr>
            <w:tcW w:w="823" w:type="dxa"/>
          </w:tcPr>
          <w:p w:rsidR="009A1255" w:rsidRPr="005B5E8D" w:rsidRDefault="009A1255" w:rsidP="00B630EE">
            <w:pPr>
              <w:pStyle w:val="TableParagraph"/>
              <w:jc w:val="center"/>
              <w:rPr>
                <w:rFonts w:ascii="Times New Roman" w:hAnsi="Times New Roman" w:cs="Times New Roman"/>
              </w:rPr>
            </w:pPr>
          </w:p>
        </w:tc>
        <w:tc>
          <w:tcPr>
            <w:tcW w:w="851" w:type="dxa"/>
          </w:tcPr>
          <w:p w:rsidR="009A1255" w:rsidRPr="005B5E8D" w:rsidRDefault="009A1255" w:rsidP="00B630EE">
            <w:pPr>
              <w:pStyle w:val="TableParagraph"/>
              <w:jc w:val="center"/>
              <w:rPr>
                <w:rFonts w:ascii="Times New Roman" w:hAnsi="Times New Roman" w:cs="Times New Roman"/>
              </w:rPr>
            </w:pPr>
          </w:p>
        </w:tc>
      </w:tr>
      <w:tr w:rsidR="009A1255" w:rsidRPr="005B5E8D" w:rsidTr="009A1255">
        <w:trPr>
          <w:trHeight w:val="588"/>
        </w:trPr>
        <w:tc>
          <w:tcPr>
            <w:tcW w:w="717" w:type="dxa"/>
          </w:tcPr>
          <w:p w:rsidR="009A1255" w:rsidRPr="005B5E8D" w:rsidRDefault="009A1255" w:rsidP="00B630EE">
            <w:pPr>
              <w:pStyle w:val="TableParagraph"/>
              <w:rPr>
                <w:rFonts w:ascii="Times New Roman" w:hAnsi="Times New Roman" w:cs="Times New Roman"/>
                <w:sz w:val="18"/>
              </w:rPr>
            </w:pPr>
          </w:p>
        </w:tc>
        <w:tc>
          <w:tcPr>
            <w:tcW w:w="6515" w:type="dxa"/>
          </w:tcPr>
          <w:p w:rsidR="009A1255" w:rsidRPr="005B5E8D" w:rsidRDefault="009A1255" w:rsidP="00B630EE">
            <w:pPr>
              <w:pStyle w:val="TableParagraph"/>
              <w:spacing w:line="273" w:lineRule="exact"/>
              <w:ind w:left="108"/>
              <w:rPr>
                <w:rFonts w:ascii="Times New Roman" w:hAnsi="Times New Roman" w:cs="Times New Roman"/>
                <w:b/>
              </w:rPr>
            </w:pPr>
            <w:r w:rsidRPr="005B5E8D">
              <w:rPr>
                <w:rFonts w:ascii="Times New Roman" w:hAnsi="Times New Roman" w:cs="Times New Roman"/>
                <w:b/>
              </w:rPr>
              <w:t>Maksymalna</w:t>
            </w:r>
            <w:r w:rsidRPr="005B5E8D">
              <w:rPr>
                <w:rFonts w:ascii="Times New Roman" w:hAnsi="Times New Roman" w:cs="Times New Roman"/>
                <w:b/>
                <w:spacing w:val="-3"/>
              </w:rPr>
              <w:t xml:space="preserve"> </w:t>
            </w:r>
            <w:r w:rsidRPr="005B5E8D">
              <w:rPr>
                <w:rFonts w:ascii="Times New Roman" w:hAnsi="Times New Roman" w:cs="Times New Roman"/>
                <w:b/>
              </w:rPr>
              <w:t>liczba</w:t>
            </w:r>
            <w:r w:rsidRPr="005B5E8D">
              <w:rPr>
                <w:rFonts w:ascii="Times New Roman" w:hAnsi="Times New Roman" w:cs="Times New Roman"/>
                <w:b/>
                <w:spacing w:val="-3"/>
              </w:rPr>
              <w:t xml:space="preserve"> </w:t>
            </w:r>
            <w:r w:rsidRPr="005B5E8D">
              <w:rPr>
                <w:rFonts w:ascii="Times New Roman" w:hAnsi="Times New Roman" w:cs="Times New Roman"/>
                <w:b/>
              </w:rPr>
              <w:t>punktów</w:t>
            </w:r>
            <w:r w:rsidRPr="005B5E8D">
              <w:rPr>
                <w:rFonts w:ascii="Times New Roman" w:hAnsi="Times New Roman" w:cs="Times New Roman"/>
                <w:b/>
                <w:spacing w:val="-2"/>
              </w:rPr>
              <w:t xml:space="preserve"> </w:t>
            </w:r>
            <w:r w:rsidRPr="005B5E8D">
              <w:rPr>
                <w:rFonts w:ascii="Times New Roman" w:hAnsi="Times New Roman" w:cs="Times New Roman"/>
                <w:b/>
              </w:rPr>
              <w:t>możliwa</w:t>
            </w:r>
            <w:r w:rsidRPr="005B5E8D">
              <w:rPr>
                <w:rFonts w:ascii="Times New Roman" w:hAnsi="Times New Roman" w:cs="Times New Roman"/>
                <w:b/>
                <w:spacing w:val="-3"/>
              </w:rPr>
              <w:t xml:space="preserve"> </w:t>
            </w:r>
            <w:r w:rsidRPr="005B5E8D">
              <w:rPr>
                <w:rFonts w:ascii="Times New Roman" w:hAnsi="Times New Roman" w:cs="Times New Roman"/>
                <w:b/>
              </w:rPr>
              <w:t>do</w:t>
            </w:r>
            <w:r w:rsidRPr="005B5E8D">
              <w:rPr>
                <w:rFonts w:ascii="Times New Roman" w:hAnsi="Times New Roman" w:cs="Times New Roman"/>
                <w:b/>
                <w:spacing w:val="-2"/>
              </w:rPr>
              <w:t xml:space="preserve"> </w:t>
            </w:r>
            <w:r w:rsidRPr="005B5E8D">
              <w:rPr>
                <w:rFonts w:ascii="Times New Roman" w:hAnsi="Times New Roman" w:cs="Times New Roman"/>
                <w:b/>
              </w:rPr>
              <w:t>uzyskania</w:t>
            </w:r>
          </w:p>
        </w:tc>
        <w:tc>
          <w:tcPr>
            <w:tcW w:w="1450" w:type="dxa"/>
          </w:tcPr>
          <w:p w:rsidR="009A1255" w:rsidRPr="005B5E8D" w:rsidRDefault="009A1255" w:rsidP="009A1255">
            <w:pPr>
              <w:pStyle w:val="TableParagraph"/>
              <w:numPr>
                <w:ilvl w:val="0"/>
                <w:numId w:val="17"/>
              </w:numPr>
              <w:spacing w:before="174"/>
              <w:ind w:left="429" w:right="141"/>
              <w:jc w:val="center"/>
              <w:rPr>
                <w:rFonts w:ascii="Times New Roman" w:hAnsi="Times New Roman" w:cs="Times New Roman"/>
                <w:b/>
              </w:rPr>
            </w:pPr>
            <w:r w:rsidRPr="005B5E8D">
              <w:rPr>
                <w:rFonts w:ascii="Times New Roman" w:hAnsi="Times New Roman" w:cs="Times New Roman"/>
                <w:b/>
              </w:rPr>
              <w:t>punktów</w:t>
            </w:r>
          </w:p>
        </w:tc>
        <w:tc>
          <w:tcPr>
            <w:tcW w:w="823" w:type="dxa"/>
          </w:tcPr>
          <w:p w:rsidR="009A1255" w:rsidRPr="005B5E8D" w:rsidRDefault="009A1255" w:rsidP="009A1255">
            <w:pPr>
              <w:pStyle w:val="TableParagraph"/>
              <w:spacing w:before="174"/>
              <w:ind w:left="69" w:right="141"/>
              <w:rPr>
                <w:rFonts w:ascii="Times New Roman" w:hAnsi="Times New Roman" w:cs="Times New Roman"/>
                <w:b/>
              </w:rPr>
            </w:pPr>
          </w:p>
        </w:tc>
        <w:tc>
          <w:tcPr>
            <w:tcW w:w="851" w:type="dxa"/>
          </w:tcPr>
          <w:p w:rsidR="009A1255" w:rsidRPr="005B5E8D" w:rsidRDefault="009A1255" w:rsidP="009A1255">
            <w:pPr>
              <w:pStyle w:val="TableParagraph"/>
              <w:spacing w:before="174"/>
              <w:ind w:left="69" w:right="141"/>
              <w:rPr>
                <w:rFonts w:ascii="Times New Roman" w:hAnsi="Times New Roman" w:cs="Times New Roman"/>
                <w:b/>
              </w:rPr>
            </w:pPr>
          </w:p>
        </w:tc>
      </w:tr>
    </w:tbl>
    <w:p w:rsidR="00451A84" w:rsidRDefault="00451A84" w:rsidP="00451A84">
      <w:pPr>
        <w:jc w:val="both"/>
        <w:rPr>
          <w:sz w:val="20"/>
          <w:szCs w:val="20"/>
        </w:rPr>
      </w:pPr>
    </w:p>
    <w:p w:rsidR="00451A84" w:rsidRDefault="00451A84" w:rsidP="007649E6">
      <w:pPr>
        <w:numPr>
          <w:ilvl w:val="0"/>
          <w:numId w:val="3"/>
        </w:numPr>
        <w:suppressAutoHyphens w:val="0"/>
        <w:ind w:right="401"/>
        <w:jc w:val="both"/>
        <w:rPr>
          <w:sz w:val="18"/>
          <w:szCs w:val="18"/>
          <w:lang w:eastAsia="pl-PL"/>
        </w:rPr>
      </w:pPr>
      <w:r>
        <w:rPr>
          <w:sz w:val="18"/>
          <w:szCs w:val="18"/>
          <w:lang w:eastAsia="pl-PL"/>
        </w:rPr>
        <w:t xml:space="preserve">Zgodnie z Art. 6 ustawy o systemie oświaty, spełnianie przez kandydata kryteriów określonych przez dyrektora w uzgodnieniu </w:t>
      </w:r>
      <w:r w:rsidR="007649E6">
        <w:rPr>
          <w:sz w:val="18"/>
          <w:szCs w:val="18"/>
          <w:lang w:eastAsia="pl-PL"/>
        </w:rPr>
        <w:br/>
      </w:r>
      <w:r>
        <w:rPr>
          <w:sz w:val="18"/>
          <w:szCs w:val="18"/>
          <w:lang w:eastAsia="pl-PL"/>
        </w:rPr>
        <w:t xml:space="preserve">z organem prowadzącym jest </w:t>
      </w:r>
      <w:r w:rsidRPr="007649E6">
        <w:rPr>
          <w:b/>
          <w:sz w:val="18"/>
          <w:szCs w:val="18"/>
          <w:lang w:eastAsia="pl-PL"/>
        </w:rPr>
        <w:t>potwierdzane oświadczeniami</w:t>
      </w:r>
      <w:r>
        <w:rPr>
          <w:sz w:val="18"/>
          <w:szCs w:val="18"/>
          <w:lang w:eastAsia="pl-PL"/>
        </w:rPr>
        <w:t>.</w:t>
      </w:r>
    </w:p>
    <w:p w:rsidR="00451A84" w:rsidRPr="007649E6" w:rsidRDefault="00451A84" w:rsidP="007649E6">
      <w:pPr>
        <w:numPr>
          <w:ilvl w:val="0"/>
          <w:numId w:val="3"/>
        </w:numPr>
        <w:suppressAutoHyphens w:val="0"/>
        <w:rPr>
          <w:sz w:val="18"/>
          <w:szCs w:val="18"/>
          <w:lang w:eastAsia="pl-PL"/>
        </w:rPr>
      </w:pPr>
      <w:r>
        <w:rPr>
          <w:sz w:val="18"/>
          <w:szCs w:val="18"/>
          <w:lang w:eastAsia="pl-PL"/>
        </w:rPr>
        <w:t xml:space="preserve">Do wniosku dołączam  dokumenty  o spełnianiu kryteriów wymienionych w punkcie ……. </w:t>
      </w:r>
    </w:p>
    <w:p w:rsidR="00451A84" w:rsidRDefault="00451A84" w:rsidP="00451A84">
      <w:pPr>
        <w:numPr>
          <w:ilvl w:val="0"/>
          <w:numId w:val="3"/>
        </w:numPr>
        <w:suppressAutoHyphens w:val="0"/>
        <w:rPr>
          <w:sz w:val="18"/>
          <w:szCs w:val="18"/>
          <w:lang w:eastAsia="pl-PL"/>
        </w:rPr>
      </w:pPr>
      <w:r>
        <w:rPr>
          <w:sz w:val="18"/>
          <w:szCs w:val="18"/>
          <w:lang w:eastAsia="pl-PL"/>
        </w:rPr>
        <w:t>Dodatkowe informacje o dziecku i rodzinie, mogące wpłynąć na funkcjonowanie dziecka w przedszkolu ( stan zdrowia, stosowana dieta, rozwój psychofizyczny dziecka,  ewentualne potrzeby specjalne,  itp.)</w:t>
      </w:r>
    </w:p>
    <w:p w:rsidR="007649E6" w:rsidRDefault="007649E6" w:rsidP="007649E6">
      <w:pPr>
        <w:suppressAutoHyphens w:val="0"/>
        <w:ind w:left="720"/>
        <w:rPr>
          <w:sz w:val="18"/>
          <w:szCs w:val="18"/>
          <w:lang w:eastAsia="pl-PL"/>
        </w:rPr>
      </w:pPr>
    </w:p>
    <w:p w:rsidR="00451A84" w:rsidRDefault="00451A84" w:rsidP="00451A84">
      <w:pPr>
        <w:ind w:left="720"/>
        <w:rPr>
          <w:sz w:val="18"/>
          <w:szCs w:val="18"/>
          <w:lang w:eastAsia="pl-PL"/>
        </w:rPr>
      </w:pPr>
      <w:r>
        <w:rPr>
          <w:sz w:val="18"/>
          <w:szCs w:val="18"/>
          <w:lang w:eastAsia="pl-PL"/>
        </w:rPr>
        <w:t>…………………………………………………………………………………………………………………………………………..</w:t>
      </w:r>
    </w:p>
    <w:p w:rsidR="00451A84" w:rsidRDefault="00451A84" w:rsidP="00451A84">
      <w:pPr>
        <w:numPr>
          <w:ilvl w:val="0"/>
          <w:numId w:val="3"/>
        </w:numPr>
        <w:suppressAutoHyphens w:val="0"/>
        <w:rPr>
          <w:sz w:val="18"/>
          <w:szCs w:val="18"/>
          <w:lang w:eastAsia="pl-PL"/>
        </w:rPr>
      </w:pPr>
      <w:r>
        <w:rPr>
          <w:sz w:val="18"/>
          <w:szCs w:val="18"/>
          <w:lang w:eastAsia="pl-PL"/>
        </w:rPr>
        <w:t>Dla dzieci spełniających obowiązek przedszkolny spoza obwodu  - wskazanie docelowej szkoły w której dziecko</w:t>
      </w:r>
      <w:r w:rsidR="009A1255">
        <w:rPr>
          <w:sz w:val="18"/>
          <w:szCs w:val="18"/>
          <w:lang w:eastAsia="pl-PL"/>
        </w:rPr>
        <w:t xml:space="preserve"> powinno spełniać w/w obowiązek</w:t>
      </w:r>
      <w:r>
        <w:rPr>
          <w:sz w:val="18"/>
          <w:szCs w:val="18"/>
          <w:lang w:eastAsia="pl-PL"/>
        </w:rPr>
        <w:t>, celem wysłania stosownej informacji o spełn</w:t>
      </w:r>
      <w:r w:rsidR="007649E6">
        <w:rPr>
          <w:sz w:val="18"/>
          <w:szCs w:val="18"/>
          <w:lang w:eastAsia="pl-PL"/>
        </w:rPr>
        <w:t>ianiu obowiązku przedszkolnego</w:t>
      </w:r>
      <w:r w:rsidR="009A1255">
        <w:rPr>
          <w:sz w:val="18"/>
          <w:szCs w:val="18"/>
          <w:lang w:eastAsia="pl-PL"/>
        </w:rPr>
        <w:t>:</w:t>
      </w:r>
    </w:p>
    <w:p w:rsidR="00451A84" w:rsidRDefault="00451A84" w:rsidP="00451A84">
      <w:pPr>
        <w:ind w:left="720"/>
        <w:rPr>
          <w:sz w:val="18"/>
          <w:szCs w:val="18"/>
          <w:lang w:eastAsia="pl-PL"/>
        </w:rPr>
      </w:pPr>
    </w:p>
    <w:p w:rsidR="00451A84" w:rsidRDefault="00451A84" w:rsidP="00451A84">
      <w:pPr>
        <w:rPr>
          <w:sz w:val="18"/>
          <w:szCs w:val="18"/>
          <w:lang w:eastAsia="pl-PL"/>
        </w:rPr>
      </w:pPr>
      <w:r>
        <w:rPr>
          <w:sz w:val="18"/>
          <w:szCs w:val="18"/>
          <w:lang w:eastAsia="pl-PL"/>
        </w:rPr>
        <w:t xml:space="preserve">               …………………………………………………………………………………………………………………………………………..</w:t>
      </w:r>
    </w:p>
    <w:p w:rsidR="00451A84" w:rsidRDefault="00451A84" w:rsidP="00451A84">
      <w:pPr>
        <w:widowControl w:val="0"/>
        <w:autoSpaceDE w:val="0"/>
        <w:jc w:val="both"/>
        <w:rPr>
          <w:bCs/>
          <w:lang w:eastAsia="pl-PL"/>
        </w:rPr>
      </w:pPr>
    </w:p>
    <w:p w:rsidR="00451A84" w:rsidRDefault="00451A84" w:rsidP="00451A84">
      <w:pPr>
        <w:widowControl w:val="0"/>
        <w:autoSpaceDE w:val="0"/>
        <w:jc w:val="both"/>
        <w:rPr>
          <w:b/>
          <w:bCs/>
          <w:sz w:val="18"/>
          <w:szCs w:val="18"/>
          <w:lang w:eastAsia="pl-PL"/>
        </w:rPr>
      </w:pPr>
    </w:p>
    <w:p w:rsidR="00451A84" w:rsidRDefault="00451A84" w:rsidP="00451A84">
      <w:pPr>
        <w:widowControl w:val="0"/>
        <w:autoSpaceDE w:val="0"/>
        <w:jc w:val="both"/>
        <w:rPr>
          <w:b/>
          <w:bCs/>
          <w:sz w:val="18"/>
          <w:szCs w:val="18"/>
          <w:lang w:eastAsia="pl-PL"/>
        </w:rPr>
      </w:pPr>
      <w:r>
        <w:rPr>
          <w:b/>
          <w:bCs/>
          <w:sz w:val="18"/>
          <w:szCs w:val="18"/>
          <w:lang w:eastAsia="pl-PL"/>
        </w:rPr>
        <w:t>ZAŁĄCZNIKI DO WNIOSKU:</w:t>
      </w:r>
    </w:p>
    <w:p w:rsidR="00451A84" w:rsidRDefault="00451A84" w:rsidP="00451A84">
      <w:pPr>
        <w:widowControl w:val="0"/>
        <w:autoSpaceDE w:val="0"/>
        <w:jc w:val="both"/>
        <w:rPr>
          <w:b/>
          <w:bCs/>
          <w:sz w:val="18"/>
          <w:szCs w:val="18"/>
          <w:lang w:eastAsia="pl-PL"/>
        </w:rPr>
      </w:pPr>
      <w:r>
        <w:rPr>
          <w:b/>
          <w:bCs/>
          <w:sz w:val="18"/>
          <w:szCs w:val="18"/>
          <w:lang w:eastAsia="pl-PL"/>
        </w:rPr>
        <w:t>1.</w:t>
      </w:r>
      <w:r>
        <w:rPr>
          <w:b/>
          <w:bCs/>
          <w:sz w:val="18"/>
          <w:szCs w:val="18"/>
          <w:shd w:val="clear" w:color="auto" w:fill="FFFF00"/>
          <w:lang w:eastAsia="pl-PL"/>
        </w:rPr>
        <w:t xml:space="preserve"> </w:t>
      </w:r>
    </w:p>
    <w:p w:rsidR="00451A84" w:rsidRDefault="00451A84" w:rsidP="00451A84">
      <w:pPr>
        <w:widowControl w:val="0"/>
        <w:autoSpaceDE w:val="0"/>
        <w:jc w:val="both"/>
        <w:rPr>
          <w:b/>
          <w:bCs/>
          <w:sz w:val="18"/>
          <w:szCs w:val="18"/>
          <w:lang w:eastAsia="pl-PL"/>
        </w:rPr>
      </w:pPr>
      <w:r>
        <w:rPr>
          <w:b/>
          <w:bCs/>
          <w:sz w:val="18"/>
          <w:szCs w:val="18"/>
          <w:lang w:eastAsia="pl-PL"/>
        </w:rPr>
        <w:t xml:space="preserve">2.                                    </w:t>
      </w:r>
    </w:p>
    <w:p w:rsidR="00451A84" w:rsidRDefault="00451A84" w:rsidP="00451A84">
      <w:pPr>
        <w:widowControl w:val="0"/>
        <w:autoSpaceDE w:val="0"/>
        <w:jc w:val="both"/>
        <w:rPr>
          <w:b/>
          <w:bCs/>
          <w:sz w:val="18"/>
          <w:szCs w:val="18"/>
          <w:lang w:eastAsia="pl-PL"/>
        </w:rPr>
      </w:pPr>
    </w:p>
    <w:p w:rsidR="00451A84" w:rsidRDefault="00451A84" w:rsidP="00451A84">
      <w:pPr>
        <w:widowControl w:val="0"/>
        <w:autoSpaceDE w:val="0"/>
        <w:jc w:val="both"/>
        <w:rPr>
          <w:b/>
          <w:bCs/>
          <w:sz w:val="18"/>
          <w:szCs w:val="18"/>
          <w:lang w:eastAsia="pl-PL"/>
        </w:rPr>
      </w:pPr>
      <w:r>
        <w:rPr>
          <w:b/>
          <w:bCs/>
          <w:sz w:val="18"/>
          <w:szCs w:val="18"/>
          <w:lang w:eastAsia="pl-PL"/>
        </w:rPr>
        <w:t xml:space="preserve">                                                 </w:t>
      </w:r>
    </w:p>
    <w:p w:rsidR="00451A84" w:rsidRPr="009A1255" w:rsidRDefault="00451A84" w:rsidP="00451A84">
      <w:pPr>
        <w:rPr>
          <w:sz w:val="20"/>
          <w:szCs w:val="20"/>
          <w:lang w:eastAsia="pl-PL"/>
        </w:rPr>
      </w:pPr>
      <w:r w:rsidRPr="009A1255">
        <w:rPr>
          <w:sz w:val="20"/>
          <w:szCs w:val="20"/>
          <w:lang w:eastAsia="pl-PL"/>
        </w:rPr>
        <w:t>…………………………………</w:t>
      </w:r>
      <w:r w:rsidRPr="009A1255">
        <w:rPr>
          <w:sz w:val="20"/>
          <w:szCs w:val="20"/>
          <w:lang w:eastAsia="pl-PL"/>
        </w:rPr>
        <w:tab/>
      </w:r>
      <w:r w:rsidRPr="009A1255">
        <w:rPr>
          <w:sz w:val="20"/>
          <w:szCs w:val="20"/>
          <w:lang w:eastAsia="pl-PL"/>
        </w:rPr>
        <w:tab/>
      </w:r>
      <w:r w:rsidRPr="009A1255">
        <w:rPr>
          <w:sz w:val="20"/>
          <w:szCs w:val="20"/>
          <w:lang w:eastAsia="pl-PL"/>
        </w:rPr>
        <w:tab/>
      </w:r>
      <w:r w:rsidRPr="009A1255">
        <w:rPr>
          <w:sz w:val="20"/>
          <w:szCs w:val="20"/>
          <w:lang w:eastAsia="pl-PL"/>
        </w:rPr>
        <w:tab/>
        <w:t xml:space="preserve">           </w:t>
      </w:r>
      <w:r w:rsidRPr="009A1255">
        <w:rPr>
          <w:sz w:val="20"/>
          <w:szCs w:val="20"/>
          <w:lang w:eastAsia="pl-PL"/>
        </w:rPr>
        <w:tab/>
      </w:r>
      <w:r w:rsidRPr="009A1255">
        <w:rPr>
          <w:sz w:val="20"/>
          <w:szCs w:val="20"/>
          <w:lang w:eastAsia="pl-PL"/>
        </w:rPr>
        <w:tab/>
        <w:t xml:space="preserve">          </w:t>
      </w:r>
      <w:r w:rsidR="009A1255">
        <w:rPr>
          <w:sz w:val="20"/>
          <w:szCs w:val="20"/>
          <w:lang w:eastAsia="pl-PL"/>
        </w:rPr>
        <w:t>...</w:t>
      </w:r>
      <w:r w:rsidRPr="009A1255">
        <w:rPr>
          <w:sz w:val="20"/>
          <w:szCs w:val="20"/>
          <w:lang w:eastAsia="pl-PL"/>
        </w:rPr>
        <w:t>……………………………………………</w:t>
      </w:r>
    </w:p>
    <w:p w:rsidR="00451A84" w:rsidRDefault="00451A84" w:rsidP="00451A84">
      <w:pPr>
        <w:rPr>
          <w:i/>
          <w:sz w:val="16"/>
          <w:szCs w:val="16"/>
          <w:lang w:eastAsia="pl-PL"/>
        </w:rPr>
      </w:pPr>
      <w:r>
        <w:rPr>
          <w:i/>
          <w:sz w:val="16"/>
          <w:szCs w:val="16"/>
          <w:lang w:eastAsia="pl-PL"/>
        </w:rPr>
        <w:t xml:space="preserve">                      Data </w:t>
      </w:r>
      <w:r>
        <w:rPr>
          <w:i/>
          <w:sz w:val="16"/>
          <w:szCs w:val="16"/>
          <w:lang w:eastAsia="pl-PL"/>
        </w:rPr>
        <w:tab/>
      </w:r>
      <w:r>
        <w:rPr>
          <w:i/>
          <w:sz w:val="16"/>
          <w:szCs w:val="16"/>
          <w:lang w:eastAsia="pl-PL"/>
        </w:rPr>
        <w:tab/>
      </w:r>
      <w:r>
        <w:rPr>
          <w:i/>
          <w:sz w:val="16"/>
          <w:szCs w:val="16"/>
          <w:lang w:eastAsia="pl-PL"/>
        </w:rPr>
        <w:tab/>
      </w:r>
      <w:r>
        <w:rPr>
          <w:i/>
          <w:sz w:val="16"/>
          <w:szCs w:val="16"/>
          <w:lang w:eastAsia="pl-PL"/>
        </w:rPr>
        <w:tab/>
      </w:r>
      <w:r>
        <w:rPr>
          <w:i/>
          <w:sz w:val="16"/>
          <w:szCs w:val="16"/>
          <w:lang w:eastAsia="pl-PL"/>
        </w:rPr>
        <w:tab/>
        <w:t xml:space="preserve">                  </w:t>
      </w:r>
      <w:r>
        <w:rPr>
          <w:i/>
          <w:sz w:val="16"/>
          <w:szCs w:val="16"/>
          <w:lang w:eastAsia="pl-PL"/>
        </w:rPr>
        <w:tab/>
      </w:r>
      <w:r>
        <w:rPr>
          <w:i/>
          <w:sz w:val="16"/>
          <w:szCs w:val="16"/>
          <w:lang w:eastAsia="pl-PL"/>
        </w:rPr>
        <w:tab/>
      </w:r>
      <w:r>
        <w:rPr>
          <w:i/>
          <w:sz w:val="16"/>
          <w:szCs w:val="16"/>
          <w:lang w:eastAsia="pl-PL"/>
        </w:rPr>
        <w:tab/>
        <w:t>Czytelny podpis wnioskodawcy- rodzica kandydat</w:t>
      </w:r>
    </w:p>
    <w:p w:rsidR="00451A84" w:rsidRPr="00451A84" w:rsidRDefault="00451A84" w:rsidP="00451A84">
      <w:pPr>
        <w:pBdr>
          <w:bottom w:val="single" w:sz="12" w:space="1" w:color="auto"/>
        </w:pBdr>
        <w:jc w:val="both"/>
        <w:rPr>
          <w:sz w:val="22"/>
          <w:szCs w:val="20"/>
        </w:rPr>
      </w:pPr>
    </w:p>
    <w:p w:rsidR="00667AC8" w:rsidRDefault="00667AC8" w:rsidP="00667AC8">
      <w:pPr>
        <w:widowControl w:val="0"/>
        <w:autoSpaceDE w:val="0"/>
        <w:ind w:firstLine="708"/>
        <w:jc w:val="center"/>
        <w:rPr>
          <w:bCs/>
          <w:lang w:eastAsia="pl-PL"/>
        </w:rPr>
      </w:pPr>
    </w:p>
    <w:p w:rsidR="00667AC8" w:rsidRDefault="00667AC8" w:rsidP="00667AC8">
      <w:pPr>
        <w:widowControl w:val="0"/>
        <w:autoSpaceDE w:val="0"/>
        <w:ind w:firstLine="708"/>
        <w:jc w:val="center"/>
        <w:rPr>
          <w:bCs/>
          <w:lang w:eastAsia="pl-PL"/>
        </w:rPr>
      </w:pPr>
    </w:p>
    <w:p w:rsidR="00667AC8" w:rsidRDefault="00667AC8" w:rsidP="00667AC8">
      <w:pPr>
        <w:widowControl w:val="0"/>
        <w:autoSpaceDE w:val="0"/>
        <w:ind w:firstLine="708"/>
        <w:jc w:val="center"/>
        <w:rPr>
          <w:bCs/>
          <w:lang w:eastAsia="pl-PL"/>
        </w:rPr>
      </w:pPr>
      <w:r>
        <w:rPr>
          <w:bCs/>
          <w:lang w:eastAsia="pl-PL"/>
        </w:rPr>
        <w:t xml:space="preserve">W okresie </w:t>
      </w:r>
      <w:r>
        <w:rPr>
          <w:b/>
          <w:bCs/>
          <w:lang w:eastAsia="pl-PL"/>
        </w:rPr>
        <w:t>od 21 marca 2024 r. do 26 marca  2024 r</w:t>
      </w:r>
      <w:r>
        <w:rPr>
          <w:bCs/>
          <w:lang w:eastAsia="pl-PL"/>
        </w:rPr>
        <w:t>. nal</w:t>
      </w:r>
      <w:r w:rsidR="00616899">
        <w:rPr>
          <w:bCs/>
          <w:lang w:eastAsia="pl-PL"/>
        </w:rPr>
        <w:t xml:space="preserve">eży pisemnie potwierdzić wolę </w:t>
      </w:r>
      <w:r>
        <w:rPr>
          <w:bCs/>
          <w:lang w:eastAsia="pl-PL"/>
        </w:rPr>
        <w:t xml:space="preserve">zapisu dziecka przyjętego do </w:t>
      </w:r>
      <w:r w:rsidR="0010588A">
        <w:rPr>
          <w:bCs/>
          <w:lang w:eastAsia="pl-PL"/>
        </w:rPr>
        <w:t xml:space="preserve">oddziału </w:t>
      </w:r>
      <w:r>
        <w:rPr>
          <w:bCs/>
          <w:lang w:eastAsia="pl-PL"/>
        </w:rPr>
        <w:t>przedszkol</w:t>
      </w:r>
      <w:r w:rsidR="0010588A">
        <w:rPr>
          <w:bCs/>
          <w:lang w:eastAsia="pl-PL"/>
        </w:rPr>
        <w:t>ego.</w:t>
      </w:r>
      <w:bookmarkStart w:id="0" w:name="_GoBack"/>
      <w:bookmarkEnd w:id="0"/>
    </w:p>
    <w:p w:rsidR="00667AC8" w:rsidRDefault="00667AC8" w:rsidP="00667AC8">
      <w:pPr>
        <w:widowControl w:val="0"/>
        <w:autoSpaceDE w:val="0"/>
        <w:ind w:firstLine="708"/>
        <w:jc w:val="center"/>
        <w:rPr>
          <w:bCs/>
          <w:lang w:eastAsia="pl-PL"/>
        </w:rPr>
      </w:pPr>
    </w:p>
    <w:p w:rsidR="00667AC8" w:rsidRDefault="00667AC8" w:rsidP="00667AC8">
      <w:pPr>
        <w:widowControl w:val="0"/>
        <w:autoSpaceDE w:val="0"/>
        <w:ind w:firstLine="708"/>
        <w:jc w:val="center"/>
        <w:rPr>
          <w:b/>
          <w:bCs/>
          <w:u w:val="single"/>
          <w:lang w:eastAsia="pl-PL"/>
        </w:rPr>
      </w:pPr>
      <w:r>
        <w:rPr>
          <w:b/>
          <w:bCs/>
          <w:u w:val="single"/>
          <w:lang w:eastAsia="pl-PL"/>
        </w:rPr>
        <w:t xml:space="preserve">W przypadku braku pisemnego potwierdzenia woli  zapisu, dziecko </w:t>
      </w:r>
    </w:p>
    <w:p w:rsidR="00667AC8" w:rsidRDefault="00667AC8" w:rsidP="00667AC8">
      <w:pPr>
        <w:widowControl w:val="0"/>
        <w:pBdr>
          <w:bottom w:val="single" w:sz="12" w:space="1" w:color="auto"/>
        </w:pBdr>
        <w:autoSpaceDE w:val="0"/>
        <w:ind w:firstLine="708"/>
        <w:jc w:val="center"/>
        <w:rPr>
          <w:b/>
          <w:bCs/>
          <w:u w:val="single"/>
          <w:lang w:eastAsia="pl-PL"/>
        </w:rPr>
      </w:pPr>
      <w:r>
        <w:rPr>
          <w:b/>
          <w:bCs/>
          <w:u w:val="single"/>
          <w:lang w:eastAsia="pl-PL"/>
        </w:rPr>
        <w:t>NIE ZOSTANIE PRZYJĘTE  do oddziału przedszkolnego.</w:t>
      </w:r>
    </w:p>
    <w:p w:rsidR="00667AC8" w:rsidRDefault="00667AC8" w:rsidP="00667AC8">
      <w:pPr>
        <w:widowControl w:val="0"/>
        <w:pBdr>
          <w:bottom w:val="single" w:sz="12" w:space="1" w:color="auto"/>
        </w:pBdr>
        <w:autoSpaceDE w:val="0"/>
        <w:ind w:firstLine="708"/>
        <w:jc w:val="center"/>
        <w:rPr>
          <w:b/>
          <w:bCs/>
          <w:u w:val="single"/>
          <w:lang w:eastAsia="pl-PL"/>
        </w:rPr>
      </w:pPr>
    </w:p>
    <w:p w:rsidR="00667AC8" w:rsidRDefault="00667AC8" w:rsidP="007649E6">
      <w:pPr>
        <w:shd w:val="clear" w:color="auto" w:fill="FFFFFF"/>
        <w:spacing w:line="360" w:lineRule="auto"/>
        <w:ind w:left="470" w:right="401"/>
        <w:jc w:val="center"/>
        <w:rPr>
          <w:color w:val="000000"/>
          <w:spacing w:val="-6"/>
        </w:rPr>
      </w:pPr>
    </w:p>
    <w:p w:rsidR="007649E6" w:rsidRPr="007649E6" w:rsidRDefault="007649E6" w:rsidP="007649E6">
      <w:pPr>
        <w:shd w:val="clear" w:color="auto" w:fill="FFFFFF"/>
        <w:spacing w:line="360" w:lineRule="auto"/>
        <w:ind w:left="470" w:right="401"/>
        <w:jc w:val="center"/>
        <w:rPr>
          <w:b/>
        </w:rPr>
      </w:pPr>
      <w:r w:rsidRPr="007649E6">
        <w:rPr>
          <w:b/>
          <w:color w:val="000000"/>
          <w:spacing w:val="-6"/>
        </w:rPr>
        <w:t xml:space="preserve">Przewodniczący Komisji Rekrutacyjnej może żądać dokumentów potwierdzających </w:t>
      </w:r>
      <w:r w:rsidRPr="007649E6">
        <w:rPr>
          <w:b/>
          <w:color w:val="000000"/>
        </w:rPr>
        <w:t>okoliczności zawarte w oświadczeniach.</w:t>
      </w:r>
    </w:p>
    <w:p w:rsidR="007649E6" w:rsidRDefault="007649E6" w:rsidP="00667AC8">
      <w:pPr>
        <w:widowControl w:val="0"/>
        <w:shd w:val="clear" w:color="auto" w:fill="FFFFFF"/>
        <w:suppressAutoHyphens w:val="0"/>
        <w:autoSpaceDE w:val="0"/>
        <w:autoSpaceDN w:val="0"/>
        <w:adjustRightInd w:val="0"/>
        <w:ind w:left="284" w:right="403"/>
        <w:contextualSpacing/>
        <w:jc w:val="both"/>
        <w:rPr>
          <w:sz w:val="16"/>
        </w:rPr>
      </w:pPr>
      <w:r>
        <w:rPr>
          <w:color w:val="000000"/>
        </w:rPr>
        <w:t xml:space="preserve">Oświadczam/-my, że dane przedstawione w niniejszym wniosku są zgodnie ze stanem faktycznym </w:t>
      </w:r>
      <w:r>
        <w:rPr>
          <w:color w:val="000000"/>
        </w:rPr>
        <w:br/>
        <w:t>i jestem świadomy/jesteśmy świadomi odpowiedzialności karnej za złożenie fałszywych informacji.</w:t>
      </w:r>
    </w:p>
    <w:p w:rsidR="007649E6" w:rsidRDefault="007649E6" w:rsidP="007649E6">
      <w:pPr>
        <w:widowControl w:val="0"/>
        <w:shd w:val="clear" w:color="auto" w:fill="FFFFFF"/>
        <w:autoSpaceDE w:val="0"/>
        <w:autoSpaceDN w:val="0"/>
        <w:adjustRightInd w:val="0"/>
        <w:spacing w:line="360" w:lineRule="auto"/>
        <w:ind w:left="720" w:right="43"/>
        <w:jc w:val="both"/>
        <w:rPr>
          <w:sz w:val="16"/>
        </w:rPr>
      </w:pPr>
    </w:p>
    <w:p w:rsidR="007649E6" w:rsidRDefault="007649E6" w:rsidP="007649E6">
      <w:pPr>
        <w:shd w:val="clear" w:color="auto" w:fill="FFFFFF"/>
        <w:tabs>
          <w:tab w:val="left" w:pos="2227"/>
          <w:tab w:val="left" w:pos="6010"/>
        </w:tabs>
        <w:contextualSpacing/>
        <w:rPr>
          <w:color w:val="FF0000"/>
        </w:rPr>
      </w:pPr>
    </w:p>
    <w:p w:rsidR="007649E6" w:rsidRPr="007649E6" w:rsidRDefault="007649E6" w:rsidP="007649E6">
      <w:pPr>
        <w:shd w:val="clear" w:color="auto" w:fill="FFFFFF"/>
        <w:tabs>
          <w:tab w:val="left" w:pos="2227"/>
          <w:tab w:val="left" w:pos="6010"/>
        </w:tabs>
        <w:contextualSpacing/>
        <w:rPr>
          <w:iCs/>
          <w:color w:val="000000"/>
          <w:spacing w:val="-1"/>
          <w:sz w:val="18"/>
          <w:szCs w:val="18"/>
        </w:rPr>
      </w:pPr>
      <w:r w:rsidRPr="007649E6">
        <w:rPr>
          <w:iCs/>
          <w:color w:val="000000"/>
          <w:spacing w:val="-1"/>
          <w:sz w:val="18"/>
          <w:szCs w:val="18"/>
        </w:rPr>
        <w:t>………………………….          ……………………………………………………..             ………………………………………………….</w:t>
      </w:r>
    </w:p>
    <w:p w:rsidR="007649E6" w:rsidRDefault="007649E6" w:rsidP="007649E6">
      <w:pPr>
        <w:shd w:val="clear" w:color="auto" w:fill="FFFFFF"/>
        <w:tabs>
          <w:tab w:val="left" w:pos="2227"/>
          <w:tab w:val="left" w:pos="6010"/>
        </w:tabs>
        <w:contextualSpacing/>
      </w:pPr>
      <w:r>
        <w:rPr>
          <w:i/>
          <w:iCs/>
          <w:color w:val="000000"/>
          <w:spacing w:val="-1"/>
          <w:sz w:val="18"/>
          <w:szCs w:val="18"/>
        </w:rPr>
        <w:t xml:space="preserve">             (data)</w:t>
      </w:r>
      <w:r>
        <w:rPr>
          <w:i/>
          <w:iCs/>
          <w:color w:val="000000"/>
          <w:sz w:val="18"/>
          <w:szCs w:val="18"/>
        </w:rPr>
        <w:tab/>
        <w:t xml:space="preserve">           </w:t>
      </w:r>
      <w:r>
        <w:rPr>
          <w:i/>
          <w:iCs/>
          <w:color w:val="000000"/>
          <w:spacing w:val="-1"/>
          <w:sz w:val="18"/>
          <w:szCs w:val="18"/>
        </w:rPr>
        <w:t>(podpis matki/opiekunki prawnej dziecka)</w:t>
      </w:r>
      <w:r>
        <w:rPr>
          <w:i/>
          <w:iCs/>
          <w:color w:val="000000"/>
          <w:sz w:val="18"/>
          <w:szCs w:val="18"/>
        </w:rPr>
        <w:tab/>
        <w:t xml:space="preserve">                </w:t>
      </w:r>
      <w:r>
        <w:rPr>
          <w:i/>
          <w:iCs/>
          <w:color w:val="000000"/>
          <w:spacing w:val="-1"/>
          <w:sz w:val="18"/>
          <w:szCs w:val="18"/>
        </w:rPr>
        <w:t>(podpis ojca/opiekuna prawnego dziecka)</w:t>
      </w:r>
    </w:p>
    <w:p w:rsidR="007649E6" w:rsidRDefault="007649E6" w:rsidP="007649E6">
      <w:pPr>
        <w:pBdr>
          <w:bottom w:val="single" w:sz="12" w:space="1" w:color="auto"/>
        </w:pBdr>
        <w:shd w:val="clear" w:color="auto" w:fill="FFFFFF"/>
        <w:tabs>
          <w:tab w:val="left" w:leader="underscore" w:pos="931"/>
          <w:tab w:val="left" w:leader="underscore" w:pos="9173"/>
        </w:tabs>
        <w:spacing w:line="360" w:lineRule="auto"/>
        <w:rPr>
          <w:b/>
          <w:bCs/>
          <w:color w:val="000000"/>
        </w:rPr>
      </w:pPr>
    </w:p>
    <w:p w:rsidR="00667AC8" w:rsidRDefault="00667AC8" w:rsidP="00451A84">
      <w:pPr>
        <w:jc w:val="both"/>
        <w:rPr>
          <w:sz w:val="12"/>
          <w:szCs w:val="12"/>
          <w:lang w:eastAsia="pl-PL"/>
        </w:rPr>
      </w:pPr>
    </w:p>
    <w:p w:rsidR="00451A84" w:rsidRDefault="00451A84" w:rsidP="00451A84">
      <w:pPr>
        <w:jc w:val="both"/>
        <w:rPr>
          <w:sz w:val="12"/>
          <w:szCs w:val="12"/>
          <w:lang w:eastAsia="pl-PL"/>
        </w:rPr>
      </w:pPr>
    </w:p>
    <w:p w:rsidR="009A1255" w:rsidRPr="00667AC8" w:rsidRDefault="007649E6" w:rsidP="007649E6">
      <w:pPr>
        <w:spacing w:line="360" w:lineRule="auto"/>
        <w:contextualSpacing/>
      </w:pPr>
      <w:r>
        <w:t>Wyrażam zgodę na udział mojego dziecka w lekcji religii  TAK / NIE*</w:t>
      </w:r>
    </w:p>
    <w:p w:rsidR="007649E6" w:rsidRDefault="007649E6" w:rsidP="007649E6">
      <w:pPr>
        <w:ind w:left="720"/>
        <w:contextualSpacing/>
        <w:jc w:val="right"/>
        <w:rPr>
          <w:sz w:val="22"/>
        </w:rPr>
      </w:pPr>
      <w:r>
        <w:rPr>
          <w:sz w:val="22"/>
        </w:rPr>
        <w:t>.………………………………….</w:t>
      </w:r>
    </w:p>
    <w:p w:rsidR="009A1255" w:rsidRPr="00667AC8" w:rsidRDefault="007649E6" w:rsidP="00667AC8">
      <w:pPr>
        <w:ind w:left="720"/>
        <w:contextualSpacing/>
        <w:jc w:val="right"/>
        <w:rPr>
          <w:sz w:val="18"/>
          <w:szCs w:val="20"/>
        </w:rPr>
      </w:pPr>
      <w:r>
        <w:rPr>
          <w:sz w:val="22"/>
        </w:rPr>
        <w:t xml:space="preserve">           /p</w:t>
      </w:r>
      <w:r w:rsidR="00667AC8">
        <w:rPr>
          <w:sz w:val="22"/>
        </w:rPr>
        <w:t>odpis rodzica (opiekuna), data/</w:t>
      </w:r>
    </w:p>
    <w:p w:rsidR="009A1255" w:rsidRPr="009A1255" w:rsidRDefault="009A1255" w:rsidP="009A1255">
      <w:pPr>
        <w:rPr>
          <w:sz w:val="22"/>
          <w:szCs w:val="32"/>
        </w:rPr>
      </w:pPr>
      <w:r w:rsidRPr="009A1255">
        <w:rPr>
          <w:sz w:val="22"/>
          <w:szCs w:val="32"/>
        </w:rPr>
        <w:t>*niewłaściwe skreślić</w:t>
      </w:r>
    </w:p>
    <w:p w:rsidR="009A1255" w:rsidRDefault="009A1255" w:rsidP="00BD6602">
      <w:pPr>
        <w:ind w:left="360"/>
        <w:jc w:val="center"/>
        <w:rPr>
          <w:b/>
          <w:sz w:val="28"/>
          <w:szCs w:val="32"/>
        </w:rPr>
      </w:pPr>
    </w:p>
    <w:p w:rsidR="00451A84" w:rsidRPr="00BD6602" w:rsidRDefault="00451A84" w:rsidP="00BD6602">
      <w:pPr>
        <w:ind w:left="360"/>
        <w:jc w:val="center"/>
        <w:rPr>
          <w:b/>
          <w:sz w:val="28"/>
          <w:szCs w:val="32"/>
        </w:rPr>
      </w:pPr>
      <w:r w:rsidRPr="009A1255">
        <w:rPr>
          <w:b/>
          <w:szCs w:val="32"/>
        </w:rPr>
        <w:t>OŚWIADCZENIE</w:t>
      </w:r>
    </w:p>
    <w:p w:rsidR="00993B30" w:rsidRDefault="00993B30" w:rsidP="00451A84">
      <w:pPr>
        <w:ind w:left="360"/>
        <w:rPr>
          <w:b/>
          <w:sz w:val="32"/>
          <w:szCs w:val="32"/>
        </w:rPr>
      </w:pPr>
    </w:p>
    <w:p w:rsidR="00451A84" w:rsidRDefault="00451A84" w:rsidP="00993B30">
      <w:pPr>
        <w:numPr>
          <w:ilvl w:val="0"/>
          <w:numId w:val="7"/>
        </w:numPr>
        <w:ind w:left="360" w:right="260"/>
        <w:jc w:val="both"/>
        <w:rPr>
          <w:sz w:val="22"/>
          <w:szCs w:val="22"/>
        </w:rPr>
      </w:pPr>
      <w:r>
        <w:rPr>
          <w:sz w:val="22"/>
          <w:szCs w:val="22"/>
        </w:rPr>
        <w:t>Świadomy/świadoma odpowiedzialności karnej za złożenie fałszywego oświadczenia*, oświadczam, że „</w:t>
      </w:r>
      <w:r>
        <w:rPr>
          <w:b/>
          <w:sz w:val="22"/>
          <w:szCs w:val="22"/>
        </w:rPr>
        <w:t>Jestem świadomy odpowiedzialności karnej za złożenie fałszywego</w:t>
      </w:r>
      <w:r>
        <w:rPr>
          <w:sz w:val="22"/>
          <w:szCs w:val="22"/>
        </w:rPr>
        <w:t xml:space="preserve"> </w:t>
      </w:r>
      <w:r>
        <w:rPr>
          <w:b/>
          <w:sz w:val="22"/>
          <w:szCs w:val="22"/>
        </w:rPr>
        <w:t>oświadczenia</w:t>
      </w:r>
      <w:r>
        <w:rPr>
          <w:sz w:val="22"/>
          <w:szCs w:val="22"/>
        </w:rPr>
        <w:t>”.</w:t>
      </w:r>
    </w:p>
    <w:p w:rsidR="00451A84" w:rsidRDefault="00451A84" w:rsidP="00993B30">
      <w:pPr>
        <w:ind w:left="360" w:right="260"/>
      </w:pPr>
    </w:p>
    <w:p w:rsidR="00451A84" w:rsidRDefault="00451A84" w:rsidP="00A05E61">
      <w:pPr>
        <w:ind w:left="4956" w:right="260"/>
        <w:jc w:val="right"/>
      </w:pPr>
      <w:r>
        <w:t xml:space="preserve">                                                                                                       </w:t>
      </w:r>
      <w:r w:rsidRPr="00A05E61">
        <w:rPr>
          <w:sz w:val="22"/>
        </w:rPr>
        <w:t>….……………………………………………………</w:t>
      </w:r>
    </w:p>
    <w:p w:rsidR="00451A84" w:rsidRDefault="00451A84" w:rsidP="00A05E61">
      <w:pPr>
        <w:ind w:right="260"/>
        <w:jc w:val="right"/>
        <w:rPr>
          <w:i/>
          <w:sz w:val="18"/>
          <w:szCs w:val="18"/>
        </w:rPr>
      </w:pPr>
      <w:r>
        <w:rPr>
          <w:sz w:val="20"/>
          <w:szCs w:val="20"/>
        </w:rPr>
        <w:t xml:space="preserve">                                                                                                                        </w:t>
      </w:r>
      <w:r>
        <w:rPr>
          <w:i/>
          <w:sz w:val="20"/>
          <w:szCs w:val="20"/>
        </w:rPr>
        <w:t xml:space="preserve"> </w:t>
      </w:r>
      <w:r>
        <w:rPr>
          <w:i/>
          <w:sz w:val="18"/>
          <w:szCs w:val="18"/>
        </w:rPr>
        <w:t xml:space="preserve">podpis rodzica (opiekuna prawnego) </w:t>
      </w:r>
    </w:p>
    <w:p w:rsidR="00451A84" w:rsidRDefault="00451A84" w:rsidP="00993B30">
      <w:pPr>
        <w:ind w:right="260"/>
      </w:pPr>
    </w:p>
    <w:p w:rsidR="00451A84" w:rsidRDefault="00451A84" w:rsidP="00993B30">
      <w:pPr>
        <w:numPr>
          <w:ilvl w:val="0"/>
          <w:numId w:val="7"/>
        </w:numPr>
        <w:ind w:left="360" w:right="260"/>
        <w:jc w:val="both"/>
        <w:rPr>
          <w:sz w:val="22"/>
          <w:szCs w:val="22"/>
        </w:rPr>
      </w:pPr>
      <w:r>
        <w:rPr>
          <w:sz w:val="22"/>
          <w:szCs w:val="22"/>
        </w:rPr>
        <w:t>* Zgodnie z art. 150 ust 6 ustawy Prawo oświatowe (Dz. U. z 2018 r. poz. 996 ze zm.), oświadczenia potwierdzające spełnianie kryteriów rekrutacyjnych składa się pod rygorem odpowiedzialności karnej za składanie fałszywych oświadczeń. Składający oświadczenie jest zobowiązany do zawarcia w nim klauzuli następującej treści: „</w:t>
      </w:r>
      <w:r>
        <w:rPr>
          <w:b/>
          <w:sz w:val="22"/>
          <w:szCs w:val="22"/>
        </w:rPr>
        <w:t>Jestem świadomy odpowiedzialności karnej za złożenie fałszywego</w:t>
      </w:r>
      <w:r>
        <w:rPr>
          <w:sz w:val="22"/>
          <w:szCs w:val="22"/>
        </w:rPr>
        <w:t xml:space="preserve"> </w:t>
      </w:r>
      <w:r>
        <w:rPr>
          <w:b/>
          <w:sz w:val="22"/>
          <w:szCs w:val="22"/>
        </w:rPr>
        <w:t>oświadczenia</w:t>
      </w:r>
      <w:r>
        <w:rPr>
          <w:sz w:val="22"/>
          <w:szCs w:val="22"/>
        </w:rPr>
        <w:t>”. Klauzula ta zastępuje pouczenie organu o odpowiedzialności karnej za składanie fałszywych oświadczeń.</w:t>
      </w:r>
    </w:p>
    <w:p w:rsidR="00451A84" w:rsidRDefault="00451A84" w:rsidP="00993B30">
      <w:pPr>
        <w:ind w:left="360" w:right="260"/>
        <w:rPr>
          <w:sz w:val="20"/>
          <w:szCs w:val="20"/>
        </w:rPr>
      </w:pPr>
    </w:p>
    <w:p w:rsidR="00451A84" w:rsidRDefault="00451A84" w:rsidP="00993B30">
      <w:pPr>
        <w:widowControl w:val="0"/>
        <w:numPr>
          <w:ilvl w:val="0"/>
          <w:numId w:val="7"/>
        </w:numPr>
        <w:autoSpaceDE w:val="0"/>
        <w:ind w:left="284" w:right="260" w:hanging="284"/>
        <w:jc w:val="both"/>
        <w:rPr>
          <w:rFonts w:eastAsia="TimesNewRomanPSMT"/>
          <w:sz w:val="20"/>
          <w:szCs w:val="20"/>
        </w:rPr>
      </w:pPr>
      <w:r>
        <w:rPr>
          <w:rFonts w:eastAsia="TimesNewRomanPSMT"/>
          <w:sz w:val="22"/>
          <w:szCs w:val="20"/>
        </w:rPr>
        <w:t>Wyrażam zgodę na przetwarzanie danych osobowych</w:t>
      </w:r>
      <w:r>
        <w:rPr>
          <w:sz w:val="22"/>
          <w:szCs w:val="20"/>
        </w:rPr>
        <w:t xml:space="preserve"> zawartych w niniejszym wniosku i załącznikach do wniosku dla potrzeb </w:t>
      </w:r>
      <w:r>
        <w:rPr>
          <w:rFonts w:eastAsia="TimesNewRomanPSMT"/>
          <w:sz w:val="22"/>
          <w:szCs w:val="20"/>
        </w:rPr>
        <w:t>związanych</w:t>
      </w:r>
      <w:r>
        <w:rPr>
          <w:sz w:val="22"/>
          <w:szCs w:val="20"/>
        </w:rPr>
        <w:t xml:space="preserve"> z postępowaniem rekrutacyjnym </w:t>
      </w:r>
      <w:r>
        <w:rPr>
          <w:bCs/>
          <w:sz w:val="22"/>
          <w:szCs w:val="20"/>
        </w:rPr>
        <w:t xml:space="preserve">zgodnie z wnioskiem </w:t>
      </w:r>
      <w:r>
        <w:rPr>
          <w:rFonts w:eastAsia="TimesNewRomanPSMT"/>
          <w:sz w:val="22"/>
          <w:szCs w:val="20"/>
        </w:rPr>
        <w:t xml:space="preserve">oraz zgodnie                                                          </w:t>
      </w:r>
      <w:r w:rsidR="00993B30">
        <w:rPr>
          <w:rFonts w:eastAsia="TimesNewRomanPSMT"/>
          <w:sz w:val="22"/>
          <w:szCs w:val="20"/>
        </w:rPr>
        <w:t xml:space="preserve">                           </w:t>
      </w:r>
      <w:r>
        <w:rPr>
          <w:rFonts w:eastAsia="TimesNewRomanPSMT"/>
          <w:sz w:val="22"/>
          <w:szCs w:val="20"/>
        </w:rPr>
        <w:t xml:space="preserve">z przepisami ustawy z dnia 29 sierpnia 1997r. o ochronie danych osobowych (tekst jedn.: </w:t>
      </w:r>
      <w:r>
        <w:rPr>
          <w:sz w:val="22"/>
          <w:szCs w:val="20"/>
        </w:rPr>
        <w:t xml:space="preserve">Dz. U. 2019 poz. 1781 </w:t>
      </w:r>
      <w:r w:rsidR="00993B30">
        <w:rPr>
          <w:sz w:val="22"/>
          <w:szCs w:val="20"/>
        </w:rPr>
        <w:br/>
      </w:r>
      <w:r>
        <w:rPr>
          <w:rFonts w:eastAsia="TimesNewRomanPSMT"/>
          <w:sz w:val="22"/>
          <w:szCs w:val="20"/>
        </w:rPr>
        <w:t>z późn.zm</w:t>
      </w:r>
      <w:r>
        <w:rPr>
          <w:rFonts w:eastAsia="TimesNewRomanPSMT"/>
          <w:sz w:val="20"/>
          <w:szCs w:val="20"/>
        </w:rPr>
        <w:t>.).</w:t>
      </w:r>
    </w:p>
    <w:p w:rsidR="00451A84" w:rsidRDefault="00451A84" w:rsidP="00451A84">
      <w:pPr>
        <w:pStyle w:val="wzortekstmalywzory"/>
        <w:rPr>
          <w:rFonts w:ascii="Times New Roman" w:hAnsi="Times New Roman" w:cs="Times New Roman"/>
          <w:sz w:val="22"/>
          <w:szCs w:val="22"/>
        </w:rPr>
      </w:pPr>
    </w:p>
    <w:p w:rsidR="00451A84" w:rsidRDefault="00451A84" w:rsidP="00A05E61">
      <w:pPr>
        <w:pStyle w:val="wzortekstBWwzory"/>
        <w:spacing w:line="240" w:lineRule="auto"/>
        <w:contextualSpacing/>
        <w:jc w:val="right"/>
        <w:rPr>
          <w:rFonts w:ascii="Times New Roman" w:hAnsi="Times New Roman" w:cs="Times New Roman"/>
          <w:sz w:val="20"/>
        </w:rPr>
      </w:pPr>
      <w:r>
        <w:rPr>
          <w:rFonts w:ascii="Times New Roman" w:hAnsi="Times New Roman" w:cs="Times New Roman"/>
        </w:rPr>
        <w:t>...…………………………........……....……………</w:t>
      </w:r>
    </w:p>
    <w:p w:rsidR="00451A84" w:rsidRDefault="00451A84" w:rsidP="00A05E61">
      <w:pPr>
        <w:pStyle w:val="wzortekstmalywzory"/>
        <w:spacing w:line="240" w:lineRule="auto"/>
        <w:contextualSpacing/>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8"/>
          <w:szCs w:val="22"/>
        </w:rPr>
        <w:t>podpis rodzica (opiekuna), data</w:t>
      </w:r>
    </w:p>
    <w:p w:rsidR="00451A84" w:rsidRDefault="00A05E61" w:rsidP="00993B30">
      <w:pPr>
        <w:spacing w:line="360" w:lineRule="auto"/>
        <w:jc w:val="both"/>
      </w:pPr>
      <w:r>
        <w:t>_______________________________________________________________________________________</w:t>
      </w:r>
    </w:p>
    <w:p w:rsidR="00A27735" w:rsidRDefault="00A27735" w:rsidP="00993B30">
      <w:pPr>
        <w:spacing w:line="360" w:lineRule="auto"/>
        <w:jc w:val="right"/>
      </w:pPr>
    </w:p>
    <w:p w:rsidR="00993B30" w:rsidRPr="002E43DB" w:rsidRDefault="00993B30" w:rsidP="00993B30">
      <w:pPr>
        <w:spacing w:line="360" w:lineRule="auto"/>
        <w:jc w:val="right"/>
      </w:pPr>
      <w:r w:rsidRPr="002E43DB">
        <w:t>Podszkle, dnia ………………………</w:t>
      </w:r>
    </w:p>
    <w:p w:rsidR="00993B30" w:rsidRPr="002E43DB" w:rsidRDefault="00993B30" w:rsidP="00993B30">
      <w:pPr>
        <w:spacing w:line="360" w:lineRule="auto"/>
        <w:rPr>
          <w:sz w:val="20"/>
        </w:rPr>
      </w:pPr>
    </w:p>
    <w:p w:rsidR="00993B30" w:rsidRDefault="00993B30" w:rsidP="00A05E61">
      <w:pPr>
        <w:jc w:val="center"/>
        <w:rPr>
          <w:b/>
        </w:rPr>
      </w:pPr>
      <w:r w:rsidRPr="002E43DB">
        <w:rPr>
          <w:b/>
        </w:rPr>
        <w:t>OŚWIADCZENIE</w:t>
      </w:r>
      <w:r w:rsidR="00A05E61">
        <w:rPr>
          <w:b/>
        </w:rPr>
        <w:t xml:space="preserve"> </w:t>
      </w:r>
      <w:r w:rsidRPr="002E43DB">
        <w:rPr>
          <w:b/>
        </w:rPr>
        <w:t>O MIEJSCU ZAMIESZKANIA</w:t>
      </w:r>
    </w:p>
    <w:p w:rsidR="00993B30" w:rsidRPr="002E43DB" w:rsidRDefault="00993B30" w:rsidP="00993B30">
      <w:pPr>
        <w:jc w:val="center"/>
        <w:rPr>
          <w:b/>
        </w:rPr>
      </w:pPr>
    </w:p>
    <w:p w:rsidR="00993B30" w:rsidRPr="002E43DB" w:rsidRDefault="00993B30" w:rsidP="00993B30">
      <w:pPr>
        <w:jc w:val="center"/>
        <w:rPr>
          <w:b/>
          <w:sz w:val="18"/>
          <w:szCs w:val="18"/>
        </w:rPr>
      </w:pPr>
    </w:p>
    <w:p w:rsidR="00993B30" w:rsidRPr="002E43DB" w:rsidRDefault="00993B30" w:rsidP="00993B30">
      <w:pPr>
        <w:numPr>
          <w:ilvl w:val="0"/>
          <w:numId w:val="8"/>
        </w:numPr>
        <w:suppressAutoHyphens w:val="0"/>
        <w:jc w:val="both"/>
        <w:rPr>
          <w:sz w:val="18"/>
          <w:szCs w:val="18"/>
        </w:rPr>
      </w:pPr>
      <w:r w:rsidRPr="002E43DB">
        <w:rPr>
          <w:b/>
          <w:sz w:val="18"/>
          <w:szCs w:val="18"/>
        </w:rPr>
        <w:t>Imię i nazwisko ucznia</w:t>
      </w:r>
      <w:r>
        <w:rPr>
          <w:b/>
          <w:sz w:val="18"/>
          <w:szCs w:val="18"/>
        </w:rPr>
        <w:t xml:space="preserve"> </w:t>
      </w:r>
      <w:r w:rsidRPr="002E43DB">
        <w:rPr>
          <w:sz w:val="18"/>
          <w:szCs w:val="18"/>
        </w:rPr>
        <w:t>…………………………………………………………..</w:t>
      </w:r>
    </w:p>
    <w:p w:rsidR="00993B30" w:rsidRPr="002E43DB" w:rsidRDefault="00993B30" w:rsidP="00993B30">
      <w:pPr>
        <w:jc w:val="both"/>
        <w:rPr>
          <w:sz w:val="18"/>
          <w:szCs w:val="18"/>
        </w:rPr>
      </w:pPr>
      <w:r w:rsidRPr="002E43DB">
        <w:rPr>
          <w:sz w:val="18"/>
          <w:szCs w:val="18"/>
        </w:rPr>
        <w:t xml:space="preserve">  </w:t>
      </w:r>
    </w:p>
    <w:p w:rsidR="00993B30" w:rsidRPr="002E43DB" w:rsidRDefault="00993B30" w:rsidP="00993B30">
      <w:pPr>
        <w:numPr>
          <w:ilvl w:val="0"/>
          <w:numId w:val="8"/>
        </w:numPr>
        <w:suppressAutoHyphens w:val="0"/>
        <w:jc w:val="both"/>
        <w:rPr>
          <w:b/>
          <w:sz w:val="18"/>
          <w:szCs w:val="18"/>
        </w:rPr>
      </w:pPr>
      <w:r w:rsidRPr="002E43DB">
        <w:rPr>
          <w:b/>
          <w:sz w:val="18"/>
          <w:szCs w:val="18"/>
        </w:rPr>
        <w:t>Adres zamieszkania</w:t>
      </w:r>
    </w:p>
    <w:p w:rsidR="00993B30" w:rsidRDefault="00993B30" w:rsidP="00993B30">
      <w:pPr>
        <w:jc w:val="both"/>
        <w:rPr>
          <w:sz w:val="18"/>
          <w:szCs w:val="18"/>
        </w:rPr>
      </w:pPr>
    </w:p>
    <w:p w:rsidR="00993B30" w:rsidRPr="002E43DB" w:rsidRDefault="00993B30" w:rsidP="00993B30">
      <w:pPr>
        <w:jc w:val="both"/>
        <w:rPr>
          <w:sz w:val="18"/>
          <w:szCs w:val="18"/>
        </w:rPr>
      </w:pPr>
    </w:p>
    <w:p w:rsidR="00993B30" w:rsidRPr="002E43DB" w:rsidRDefault="00993B30" w:rsidP="00993B30">
      <w:pPr>
        <w:ind w:left="720"/>
        <w:jc w:val="both"/>
        <w:rPr>
          <w:sz w:val="18"/>
          <w:szCs w:val="18"/>
        </w:rPr>
      </w:pPr>
      <w:r w:rsidRPr="002E43DB">
        <w:rPr>
          <w:sz w:val="18"/>
          <w:szCs w:val="18"/>
        </w:rPr>
        <w:t>…………………………………..      ……………</w:t>
      </w:r>
      <w:r w:rsidR="00A05E61">
        <w:rPr>
          <w:sz w:val="18"/>
          <w:szCs w:val="18"/>
        </w:rPr>
        <w:t>…..</w:t>
      </w:r>
      <w:r w:rsidRPr="002E43DB">
        <w:rPr>
          <w:sz w:val="18"/>
          <w:szCs w:val="18"/>
        </w:rPr>
        <w:t xml:space="preserve">             ……………………………     …………………………..</w:t>
      </w:r>
    </w:p>
    <w:p w:rsidR="00993B30" w:rsidRPr="002E43DB" w:rsidRDefault="00993B30" w:rsidP="00993B30">
      <w:pPr>
        <w:ind w:left="720"/>
        <w:jc w:val="both"/>
        <w:rPr>
          <w:sz w:val="18"/>
          <w:szCs w:val="18"/>
        </w:rPr>
      </w:pPr>
      <w:r w:rsidRPr="002E43DB">
        <w:rPr>
          <w:sz w:val="18"/>
          <w:szCs w:val="18"/>
        </w:rPr>
        <w:t xml:space="preserve">    </w:t>
      </w:r>
      <w:r>
        <w:rPr>
          <w:sz w:val="18"/>
          <w:szCs w:val="18"/>
        </w:rPr>
        <w:t xml:space="preserve">  </w:t>
      </w:r>
      <w:r w:rsidRPr="002E43DB">
        <w:rPr>
          <w:sz w:val="18"/>
          <w:szCs w:val="18"/>
        </w:rPr>
        <w:t xml:space="preserve">   (miejscowość)                </w:t>
      </w:r>
      <w:r>
        <w:rPr>
          <w:sz w:val="18"/>
          <w:szCs w:val="18"/>
        </w:rPr>
        <w:t xml:space="preserve">  </w:t>
      </w:r>
      <w:r w:rsidR="00A05E61">
        <w:rPr>
          <w:sz w:val="18"/>
          <w:szCs w:val="18"/>
        </w:rPr>
        <w:t xml:space="preserve"> </w:t>
      </w:r>
      <w:r>
        <w:rPr>
          <w:sz w:val="18"/>
          <w:szCs w:val="18"/>
        </w:rPr>
        <w:t xml:space="preserve">         (kod pocztowy)             </w:t>
      </w:r>
      <w:r w:rsidR="00A05E61">
        <w:rPr>
          <w:sz w:val="18"/>
          <w:szCs w:val="18"/>
        </w:rPr>
        <w:t xml:space="preserve">              </w:t>
      </w:r>
      <w:r w:rsidRPr="002E43DB">
        <w:rPr>
          <w:sz w:val="18"/>
          <w:szCs w:val="18"/>
        </w:rPr>
        <w:t xml:space="preserve"> (poczta)                  </w:t>
      </w:r>
      <w:r>
        <w:rPr>
          <w:sz w:val="18"/>
          <w:szCs w:val="18"/>
        </w:rPr>
        <w:t xml:space="preserve">              </w:t>
      </w:r>
      <w:r w:rsidR="00A05E61">
        <w:rPr>
          <w:sz w:val="18"/>
          <w:szCs w:val="18"/>
        </w:rPr>
        <w:t xml:space="preserve">  </w:t>
      </w:r>
      <w:r w:rsidRPr="002E43DB">
        <w:rPr>
          <w:sz w:val="18"/>
          <w:szCs w:val="18"/>
        </w:rPr>
        <w:t xml:space="preserve">   ( ulica)</w:t>
      </w:r>
    </w:p>
    <w:p w:rsidR="00993B30" w:rsidRPr="002E43DB" w:rsidRDefault="00993B30" w:rsidP="00993B30">
      <w:pPr>
        <w:jc w:val="both"/>
      </w:pPr>
    </w:p>
    <w:p w:rsidR="00993B30" w:rsidRPr="002E43DB" w:rsidRDefault="00993B30" w:rsidP="00A05E61">
      <w:pPr>
        <w:contextualSpacing/>
        <w:jc w:val="both"/>
        <w:rPr>
          <w:b/>
          <w:sz w:val="18"/>
          <w:szCs w:val="18"/>
        </w:rPr>
      </w:pPr>
      <w:r w:rsidRPr="002E43DB">
        <w:rPr>
          <w:b/>
          <w:sz w:val="18"/>
          <w:szCs w:val="18"/>
        </w:rPr>
        <w:t>Świadomy/a odpowiedzialności karnej</w:t>
      </w:r>
      <w:r w:rsidRPr="002E43DB">
        <w:rPr>
          <w:i/>
          <w:iCs/>
          <w:color w:val="333333"/>
          <w:sz w:val="18"/>
          <w:szCs w:val="18"/>
        </w:rPr>
        <w:t xml:space="preserve"> </w:t>
      </w:r>
      <w:r w:rsidRPr="002E43DB">
        <w:rPr>
          <w:b/>
          <w:iCs/>
          <w:color w:val="333333"/>
          <w:sz w:val="18"/>
          <w:szCs w:val="18"/>
        </w:rPr>
        <w:t>za złożenie fałszywego oświadczenia</w:t>
      </w:r>
      <w:r w:rsidRPr="002E43DB">
        <w:rPr>
          <w:b/>
          <w:sz w:val="18"/>
          <w:szCs w:val="18"/>
        </w:rPr>
        <w:t xml:space="preserve"> wynikającej z art. 233</w:t>
      </w:r>
      <w:r w:rsidRPr="002E43DB">
        <w:rPr>
          <w:sz w:val="18"/>
          <w:szCs w:val="18"/>
        </w:rPr>
        <w:t xml:space="preserve"> </w:t>
      </w:r>
      <w:r w:rsidRPr="002E43DB">
        <w:rPr>
          <w:b/>
          <w:sz w:val="18"/>
          <w:szCs w:val="18"/>
        </w:rPr>
        <w:t>§ 1 ustawy z dnia 6 czerwca 1997 r. Kodeks Karny (Nr 88 poz. 553 z późń. zm. ) o składaniu fałszywych zeznań oświadczam, że powyższe dane są zgodne z prawdą.</w:t>
      </w:r>
    </w:p>
    <w:p w:rsidR="00993B30" w:rsidRDefault="00993B30" w:rsidP="00993B30">
      <w:pPr>
        <w:spacing w:line="360" w:lineRule="auto"/>
        <w:contextualSpacing/>
        <w:jc w:val="both"/>
        <w:rPr>
          <w:sz w:val="18"/>
          <w:szCs w:val="18"/>
        </w:rPr>
      </w:pPr>
    </w:p>
    <w:p w:rsidR="00993B30" w:rsidRPr="002E43DB" w:rsidRDefault="00993B30" w:rsidP="00993B30">
      <w:pPr>
        <w:jc w:val="both"/>
        <w:rPr>
          <w:sz w:val="18"/>
          <w:szCs w:val="18"/>
        </w:rPr>
      </w:pPr>
    </w:p>
    <w:p w:rsidR="00993B30" w:rsidRPr="002E43DB" w:rsidRDefault="00993B30" w:rsidP="00993B30">
      <w:pPr>
        <w:jc w:val="both"/>
        <w:rPr>
          <w:sz w:val="16"/>
          <w:szCs w:val="16"/>
        </w:rPr>
      </w:pPr>
      <w:r w:rsidRPr="002E43DB">
        <w:t xml:space="preserve"> </w:t>
      </w:r>
      <w:r w:rsidRPr="004226F7">
        <w:rPr>
          <w:sz w:val="20"/>
        </w:rPr>
        <w:t xml:space="preserve">……………………………..                                                </w:t>
      </w:r>
      <w:r w:rsidRPr="004226F7">
        <w:rPr>
          <w:sz w:val="20"/>
        </w:rPr>
        <w:tab/>
      </w:r>
      <w:r w:rsidRPr="004226F7">
        <w:rPr>
          <w:sz w:val="20"/>
        </w:rPr>
        <w:tab/>
        <w:t xml:space="preserve">    </w:t>
      </w:r>
      <w:r>
        <w:rPr>
          <w:sz w:val="20"/>
        </w:rPr>
        <w:t xml:space="preserve">              </w:t>
      </w:r>
      <w:r w:rsidRPr="004226F7">
        <w:rPr>
          <w:sz w:val="20"/>
        </w:rPr>
        <w:t>…………………………………………</w:t>
      </w:r>
    </w:p>
    <w:p w:rsidR="00993B30" w:rsidRPr="002E43DB" w:rsidRDefault="00993B30" w:rsidP="00993B30">
      <w:pPr>
        <w:jc w:val="both"/>
        <w:rPr>
          <w:sz w:val="16"/>
          <w:szCs w:val="16"/>
        </w:rPr>
      </w:pPr>
      <w:r w:rsidRPr="002E43DB">
        <w:rPr>
          <w:sz w:val="16"/>
          <w:szCs w:val="16"/>
        </w:rPr>
        <w:t xml:space="preserve">     (data)                                                                                                               </w:t>
      </w:r>
      <w:r>
        <w:rPr>
          <w:sz w:val="16"/>
          <w:szCs w:val="16"/>
        </w:rPr>
        <w:tab/>
      </w:r>
      <w:r>
        <w:rPr>
          <w:sz w:val="16"/>
          <w:szCs w:val="16"/>
        </w:rPr>
        <w:tab/>
      </w:r>
      <w:r>
        <w:rPr>
          <w:sz w:val="16"/>
          <w:szCs w:val="16"/>
        </w:rPr>
        <w:tab/>
      </w:r>
      <w:r w:rsidRPr="002E43DB">
        <w:rPr>
          <w:sz w:val="16"/>
          <w:szCs w:val="16"/>
        </w:rPr>
        <w:t xml:space="preserve">    (podpis rodzica/opiekuna prawnego)</w:t>
      </w:r>
    </w:p>
    <w:p w:rsidR="00993B30" w:rsidRPr="002E43DB" w:rsidRDefault="00993B30" w:rsidP="00993B30">
      <w:pPr>
        <w:jc w:val="both"/>
        <w:rPr>
          <w:sz w:val="20"/>
        </w:rPr>
      </w:pPr>
    </w:p>
    <w:p w:rsidR="00993B30" w:rsidRPr="002E43DB" w:rsidRDefault="00993B30" w:rsidP="00993B30">
      <w:pPr>
        <w:jc w:val="both"/>
      </w:pPr>
    </w:p>
    <w:p w:rsidR="00993B30" w:rsidRPr="00A05E61" w:rsidRDefault="00993B30" w:rsidP="00A05E61">
      <w:pPr>
        <w:contextualSpacing/>
        <w:jc w:val="both"/>
        <w:rPr>
          <w:sz w:val="22"/>
        </w:rPr>
      </w:pPr>
      <w:r w:rsidRPr="00A05E61">
        <w:rPr>
          <w:sz w:val="22"/>
        </w:rPr>
        <w:t xml:space="preserve">Oświadczam, że przedłożone przeze mnie powyższe informacje są zgodne ze stanem faktycznym. </w:t>
      </w:r>
      <w:r w:rsidRPr="00A05E61">
        <w:rPr>
          <w:sz w:val="22"/>
        </w:rPr>
        <w:br/>
        <w:t>Jestem świadomy/świadoma* odpowiedzialności karnej za złożenie fałszywego oświadczenia².</w:t>
      </w:r>
    </w:p>
    <w:p w:rsidR="00993B30" w:rsidRPr="002E43DB" w:rsidRDefault="00993B30" w:rsidP="00993B30">
      <w:pPr>
        <w:jc w:val="both"/>
        <w:rPr>
          <w:sz w:val="20"/>
        </w:rPr>
      </w:pPr>
    </w:p>
    <w:p w:rsidR="00993B30" w:rsidRPr="002E43DB" w:rsidRDefault="00993B30" w:rsidP="00993B30">
      <w:pPr>
        <w:jc w:val="both"/>
        <w:rPr>
          <w:sz w:val="18"/>
        </w:rPr>
      </w:pPr>
      <w:r w:rsidRPr="002E43DB">
        <w:rPr>
          <w:sz w:val="18"/>
        </w:rPr>
        <w:t>* niepotrzebne skreślić</w:t>
      </w:r>
    </w:p>
    <w:p w:rsidR="00993B30" w:rsidRPr="002E43DB" w:rsidRDefault="00993B30" w:rsidP="00993B30">
      <w:pPr>
        <w:jc w:val="both"/>
        <w:rPr>
          <w:sz w:val="20"/>
        </w:rPr>
      </w:pPr>
    </w:p>
    <w:p w:rsidR="00993B30" w:rsidRPr="002E43DB" w:rsidRDefault="00993B30" w:rsidP="00993B30">
      <w:pPr>
        <w:ind w:left="6372"/>
        <w:contextualSpacing/>
        <w:jc w:val="both"/>
        <w:rPr>
          <w:sz w:val="20"/>
        </w:rPr>
      </w:pPr>
      <w:r w:rsidRPr="002E43DB">
        <w:rPr>
          <w:sz w:val="20"/>
        </w:rPr>
        <w:t>……………………………………………..</w:t>
      </w:r>
      <w:r w:rsidRPr="002E43DB">
        <w:rPr>
          <w:sz w:val="20"/>
        </w:rPr>
        <w:br/>
        <w:t xml:space="preserve">  /data i podpis składającego oświadczenie/</w:t>
      </w:r>
    </w:p>
    <w:p w:rsidR="00993B30" w:rsidRPr="00A05E61" w:rsidRDefault="00993B30" w:rsidP="00993B30">
      <w:pPr>
        <w:jc w:val="both"/>
        <w:rPr>
          <w:sz w:val="16"/>
        </w:rPr>
      </w:pPr>
      <w:r>
        <w:rPr>
          <w:sz w:val="20"/>
        </w:rPr>
        <w:br/>
      </w:r>
      <w:r>
        <w:rPr>
          <w:sz w:val="20"/>
        </w:rPr>
        <w:br/>
      </w:r>
      <w:r w:rsidRPr="00A05E61">
        <w:rPr>
          <w:sz w:val="16"/>
        </w:rPr>
        <w:t>¹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 zamieszkania określa sąd opiekuńczy. Miejscem zamieszkania osoby pozostającej pod opieką jest miejsce zamieszkania opiekuna. Można mieć tylko jedno miejsce zamieszkania (art. 25, 26, 27, 28 Kodeksu Cywilnego).</w:t>
      </w:r>
    </w:p>
    <w:p w:rsidR="00993B30" w:rsidRPr="00A05E61" w:rsidRDefault="00993B30" w:rsidP="00993B30">
      <w:pPr>
        <w:jc w:val="both"/>
        <w:rPr>
          <w:sz w:val="16"/>
        </w:rPr>
      </w:pPr>
    </w:p>
    <w:p w:rsidR="00993B30" w:rsidRPr="00A05E61" w:rsidRDefault="00993B30" w:rsidP="00A05E61">
      <w:pPr>
        <w:jc w:val="both"/>
        <w:rPr>
          <w:sz w:val="14"/>
        </w:rPr>
      </w:pPr>
      <w:r w:rsidRPr="00A05E61">
        <w:rPr>
          <w:sz w:val="14"/>
        </w:rPr>
        <w:lastRenderedPageBreak/>
        <w:t>²</w:t>
      </w:r>
      <w:r w:rsidRPr="00A05E61">
        <w:rPr>
          <w:sz w:val="16"/>
          <w:szCs w:val="20"/>
        </w:rPr>
        <w:t xml:space="preserve"> Zgodnie z art. 233. §1. Kodeksu karnego – kto składając zeznanie mające służyć za dowód w postępowaniu sądowym lub innym postępowaniu prowadzonym na podstawie ustawy, zezna nieprawdę lub zataja prawdę podlega karze pozbawienia wolności do lat 3.</w:t>
      </w:r>
    </w:p>
    <w:p w:rsidR="00993B30" w:rsidRPr="004753FE" w:rsidRDefault="00993B30" w:rsidP="00993B30">
      <w:pPr>
        <w:pStyle w:val="wzortekstmalywzory"/>
        <w:ind w:left="6372" w:firstLine="708"/>
        <w:rPr>
          <w:rFonts w:ascii="Times New Roman" w:hAnsi="Times New Roman" w:cs="Times New Roman"/>
        </w:rPr>
      </w:pPr>
    </w:p>
    <w:p w:rsidR="00993B30" w:rsidRPr="004753FE" w:rsidRDefault="00993B30" w:rsidP="00993B30">
      <w:pPr>
        <w:spacing w:after="240"/>
        <w:jc w:val="both"/>
        <w:rPr>
          <w:sz w:val="20"/>
          <w:szCs w:val="20"/>
        </w:rPr>
      </w:pPr>
      <w:r w:rsidRPr="004753FE">
        <w:rPr>
          <w:b/>
          <w:sz w:val="20"/>
          <w:szCs w:val="20"/>
        </w:rPr>
        <w:t xml:space="preserve">Klauzula informacyjna dotycząca </w:t>
      </w:r>
      <w:r>
        <w:rPr>
          <w:b/>
          <w:sz w:val="20"/>
          <w:szCs w:val="20"/>
        </w:rPr>
        <w:t>dzieci</w:t>
      </w:r>
      <w:r w:rsidRPr="004753FE">
        <w:rPr>
          <w:b/>
          <w:sz w:val="20"/>
          <w:szCs w:val="20"/>
        </w:rPr>
        <w:t xml:space="preserve"> i ich rodziców</w:t>
      </w:r>
    </w:p>
    <w:p w:rsidR="00993B30" w:rsidRPr="004753FE" w:rsidRDefault="00993B30" w:rsidP="00993B30">
      <w:pPr>
        <w:spacing w:line="360" w:lineRule="auto"/>
        <w:jc w:val="center"/>
        <w:rPr>
          <w:b/>
          <w:bCs/>
          <w:sz w:val="20"/>
          <w:szCs w:val="20"/>
        </w:rPr>
      </w:pPr>
      <w:r w:rsidRPr="004753FE">
        <w:rPr>
          <w:b/>
          <w:bCs/>
          <w:sz w:val="20"/>
          <w:szCs w:val="20"/>
        </w:rPr>
        <w:t>KLAUZULA INFORMACYJNA</w:t>
      </w:r>
    </w:p>
    <w:p w:rsidR="00993B30" w:rsidRPr="004753FE" w:rsidRDefault="00993B30" w:rsidP="00993B30">
      <w:pPr>
        <w:jc w:val="both"/>
        <w:rPr>
          <w:sz w:val="20"/>
          <w:szCs w:val="20"/>
        </w:rPr>
      </w:pPr>
      <w:r w:rsidRPr="004753FE">
        <w:rPr>
          <w:sz w:val="20"/>
          <w:szCs w:val="20"/>
        </w:rPr>
        <w:t xml:space="preserve">Na podstawie art. 13 ust. 1 i 2 Rozporządzenia Parlamentu Europejskiego i Rady (UE) 2016/679 z 27 kwietnia 2016 r. </w:t>
      </w:r>
      <w:r w:rsidRPr="004753FE">
        <w:rPr>
          <w:sz w:val="20"/>
          <w:szCs w:val="20"/>
        </w:rPr>
        <w:br/>
        <w:t>w sprawie ochrony osób fizycznych w związku z przetwarzaniem danych osobowych i w sprawie swobodnego przepływu takich danych oraz uchylenia dyrektywy 95/46/WE (Dz. Urz. UE L z 2016 r. Nr 119, s. 1 ze zm.) - dalej: „RODO” informuję, że:</w:t>
      </w:r>
      <w:r w:rsidRPr="004753FE">
        <w:rPr>
          <w:sz w:val="20"/>
          <w:szCs w:val="20"/>
        </w:rPr>
        <w:br/>
      </w:r>
    </w:p>
    <w:p w:rsidR="00993B30" w:rsidRPr="004753FE" w:rsidRDefault="00993B30" w:rsidP="00993B30">
      <w:pPr>
        <w:numPr>
          <w:ilvl w:val="0"/>
          <w:numId w:val="5"/>
        </w:numPr>
        <w:suppressAutoHyphens w:val="0"/>
        <w:spacing w:after="200"/>
        <w:contextualSpacing/>
        <w:jc w:val="both"/>
        <w:rPr>
          <w:sz w:val="20"/>
          <w:szCs w:val="20"/>
          <w:lang w:val="en-GB"/>
        </w:rPr>
      </w:pPr>
      <w:r w:rsidRPr="004753FE">
        <w:rPr>
          <w:sz w:val="20"/>
          <w:szCs w:val="20"/>
        </w:rPr>
        <w:t xml:space="preserve">Administratorem Pani/Pana danych jest Szkoła Podstawowa im. Jana Pawła II w Podszklu </w:t>
      </w:r>
      <w:r w:rsidRPr="004753FE">
        <w:rPr>
          <w:sz w:val="20"/>
          <w:szCs w:val="20"/>
          <w:lang w:val="en-GB"/>
        </w:rPr>
        <w:t xml:space="preserve">(adres: 34-472 Podszkle 47; adres </w:t>
      </w:r>
      <w:r>
        <w:rPr>
          <w:sz w:val="20"/>
          <w:szCs w:val="20"/>
          <w:lang w:val="en-GB"/>
        </w:rPr>
        <w:br/>
      </w:r>
      <w:r w:rsidRPr="004753FE">
        <w:rPr>
          <w:sz w:val="20"/>
          <w:szCs w:val="20"/>
          <w:lang w:val="en-GB"/>
        </w:rPr>
        <w:t xml:space="preserve">e-mail: </w:t>
      </w:r>
      <w:hyperlink r:id="rId7" w:history="1">
        <w:r w:rsidRPr="004753FE">
          <w:rPr>
            <w:rStyle w:val="Hipercze"/>
            <w:sz w:val="20"/>
            <w:szCs w:val="20"/>
            <w:lang w:val="en-GB"/>
          </w:rPr>
          <w:t>sppodszkle@czarny-dunajec.pl</w:t>
        </w:r>
      </w:hyperlink>
      <w:r w:rsidRPr="004753FE">
        <w:rPr>
          <w:sz w:val="20"/>
          <w:szCs w:val="20"/>
          <w:lang w:val="en-GB"/>
        </w:rPr>
        <w:t xml:space="preserve"> ; nr tel.</w:t>
      </w:r>
      <w:r w:rsidRPr="004753FE">
        <w:rPr>
          <w:sz w:val="20"/>
          <w:szCs w:val="20"/>
        </w:rPr>
        <w:t>:</w:t>
      </w:r>
      <w:r w:rsidRPr="004753FE">
        <w:rPr>
          <w:sz w:val="20"/>
          <w:szCs w:val="20"/>
          <w:lang w:val="en-GB"/>
        </w:rPr>
        <w:t xml:space="preserve"> 18 28 570 07).</w:t>
      </w:r>
    </w:p>
    <w:p w:rsidR="00993B30" w:rsidRPr="004753FE" w:rsidRDefault="00993B30" w:rsidP="00993B30">
      <w:pPr>
        <w:jc w:val="both"/>
        <w:rPr>
          <w:sz w:val="20"/>
          <w:szCs w:val="20"/>
          <w:lang w:val="en-GB"/>
        </w:rPr>
      </w:pPr>
    </w:p>
    <w:p w:rsidR="00993B30" w:rsidRPr="004753FE" w:rsidRDefault="00993B30" w:rsidP="00993B30">
      <w:pPr>
        <w:numPr>
          <w:ilvl w:val="0"/>
          <w:numId w:val="5"/>
        </w:numPr>
        <w:suppressAutoHyphens w:val="0"/>
        <w:spacing w:after="200"/>
        <w:contextualSpacing/>
        <w:jc w:val="both"/>
        <w:rPr>
          <w:sz w:val="20"/>
          <w:szCs w:val="20"/>
        </w:rPr>
      </w:pPr>
      <w:r w:rsidRPr="004753FE">
        <w:rPr>
          <w:sz w:val="20"/>
          <w:szCs w:val="20"/>
        </w:rPr>
        <w:t>Administrator wyznaczył Inspektora Ochrony Danych, z którym mogą się Państwo kontaktować we wszystkich sprawach dotyczących przetwarzania danych osobowych za pośrednictwem adresu e - mail: inspektor@cbi24.pl lub pisemnie pod adres Administratora.</w:t>
      </w:r>
    </w:p>
    <w:p w:rsidR="00993B30" w:rsidRDefault="00993B30" w:rsidP="00993B30">
      <w:pPr>
        <w:pStyle w:val="Akapitzlist"/>
        <w:numPr>
          <w:ilvl w:val="0"/>
          <w:numId w:val="5"/>
        </w:numPr>
        <w:spacing w:after="200"/>
        <w:contextualSpacing/>
        <w:jc w:val="both"/>
        <w:rPr>
          <w:sz w:val="20"/>
          <w:szCs w:val="20"/>
        </w:rPr>
      </w:pPr>
      <w:r w:rsidRPr="004753FE">
        <w:rPr>
          <w:sz w:val="20"/>
          <w:szCs w:val="20"/>
        </w:rPr>
        <w:t xml:space="preserve">Państwa dane osobowe będą przetwarzane w celu prowadzenia postępowania rekrutacyjnego do oddziału przedszkolnego </w:t>
      </w:r>
      <w:r>
        <w:rPr>
          <w:sz w:val="20"/>
          <w:szCs w:val="20"/>
        </w:rPr>
        <w:br/>
      </w:r>
      <w:r w:rsidRPr="004753FE">
        <w:rPr>
          <w:sz w:val="20"/>
          <w:szCs w:val="20"/>
        </w:rPr>
        <w:t>w publicznej szkole podstawowej. Podstawą dopuszczalności przetwarzania danych osobowych jest art. 6 ust. 1 lit. c RODO (przetwarzanie jest niezbędne do wypełnienia obowiązku prawnego ciążącego na administratorze) oraz art. 9 ust. 2 lit. g RODO (</w:t>
      </w:r>
      <w:r w:rsidRPr="004753FE">
        <w:rPr>
          <w:sz w:val="20"/>
          <w:szCs w:val="20"/>
          <w:shd w:val="clear" w:color="auto" w:fill="FFFFFF"/>
        </w:rPr>
        <w:t xml:space="preserve">przetwarzanie jest niezbędne ze względów związanych z ważnym interesem publicznym, na podstawie prawa Unii lub prawa państwa członkowskiego, które są proporcjonalne do wyznaczonego celu, nie naruszają istoty prawa do ochrony danych </w:t>
      </w:r>
      <w:r>
        <w:rPr>
          <w:sz w:val="20"/>
          <w:szCs w:val="20"/>
          <w:shd w:val="clear" w:color="auto" w:fill="FFFFFF"/>
        </w:rPr>
        <w:br/>
      </w:r>
      <w:r w:rsidRPr="004753FE">
        <w:rPr>
          <w:sz w:val="20"/>
          <w:szCs w:val="20"/>
          <w:shd w:val="clear" w:color="auto" w:fill="FFFFFF"/>
        </w:rPr>
        <w:t xml:space="preserve">i przewidują odpowiednie i konkretne środki ochrony praw podstawowych i interesów osoby, której dane dotyczą) </w:t>
      </w:r>
      <w:r w:rsidRPr="004753FE">
        <w:rPr>
          <w:sz w:val="20"/>
          <w:szCs w:val="20"/>
        </w:rPr>
        <w:t>w zw. z ustawą z dnia 14 grudnia 2016 r. Prawo oświatowe (t. j. Dz. U. z 2023 r. poz. 900 ze zm.).</w:t>
      </w:r>
    </w:p>
    <w:p w:rsidR="00993B30" w:rsidRPr="004753FE" w:rsidRDefault="00993B30" w:rsidP="00993B30">
      <w:pPr>
        <w:pStyle w:val="Akapitzlist"/>
        <w:ind w:left="0"/>
        <w:jc w:val="both"/>
        <w:rPr>
          <w:sz w:val="20"/>
          <w:szCs w:val="20"/>
        </w:rPr>
      </w:pPr>
    </w:p>
    <w:p w:rsidR="00993B30" w:rsidRPr="004753FE" w:rsidRDefault="00993B30" w:rsidP="00993B30">
      <w:pPr>
        <w:pStyle w:val="Akapitzlist"/>
        <w:numPr>
          <w:ilvl w:val="0"/>
          <w:numId w:val="5"/>
        </w:numPr>
        <w:spacing w:after="200"/>
        <w:contextualSpacing/>
        <w:jc w:val="both"/>
        <w:rPr>
          <w:sz w:val="20"/>
          <w:szCs w:val="20"/>
        </w:rPr>
      </w:pPr>
      <w:r w:rsidRPr="004753FE">
        <w:rPr>
          <w:sz w:val="20"/>
          <w:szCs w:val="20"/>
        </w:rPr>
        <w:t xml:space="preserve">Państwa dane osobowe będą przetwarzane przez okres niezbędny do realizacji ww. celu z uwzględnieniem okresów przechowywania określonych w przepisach szczególnych. Okres przechowywania danych osobowych został określoy w art. 160 ustawy Prawo oświatowe. </w:t>
      </w:r>
      <w:r w:rsidRPr="004753FE">
        <w:rPr>
          <w:sz w:val="20"/>
          <w:szCs w:val="20"/>
          <w:shd w:val="clear" w:color="auto" w:fill="FFFFFF"/>
        </w:rPr>
        <w:t xml:space="preserve">Dane osobowe kandydatów zgromadzone w celach postępowania rekrutacyjnego oraz dokumentacja postępowania rekrutacyjnego są przechowywane nie dłużej niż do końca okresu, w którym dziecko korzysta z wychowania przedszkolnego w danym oddziale przedszkolnym. Dane osobowe kandydatów nieprzyjętych zgromadzone w celach postępowania rekrutacyjnego są przechowywane w  publicznej szkole, które przeprowadzały postępowanie rekrutacyjne, przez okres roku, chyba że na rozstrzygnięcie dyrektora szkoły została wniesiona skarga do sądu administracyjnego i postępowanie nie zostało zakończone prawomocnym wyrokiem. </w:t>
      </w:r>
    </w:p>
    <w:p w:rsidR="00993B30" w:rsidRPr="004753FE" w:rsidRDefault="00993B30" w:rsidP="00993B30">
      <w:pPr>
        <w:pStyle w:val="Akapitzlist"/>
        <w:ind w:left="0"/>
        <w:jc w:val="both"/>
        <w:rPr>
          <w:sz w:val="20"/>
          <w:szCs w:val="20"/>
        </w:rPr>
      </w:pPr>
    </w:p>
    <w:p w:rsidR="00993B30" w:rsidRDefault="00993B30" w:rsidP="00993B30">
      <w:pPr>
        <w:pStyle w:val="Akapitzlist"/>
        <w:numPr>
          <w:ilvl w:val="0"/>
          <w:numId w:val="5"/>
        </w:numPr>
        <w:spacing w:after="200"/>
        <w:contextualSpacing/>
        <w:jc w:val="both"/>
        <w:rPr>
          <w:sz w:val="20"/>
          <w:szCs w:val="20"/>
        </w:rPr>
      </w:pPr>
      <w:r w:rsidRPr="004753FE">
        <w:rPr>
          <w:sz w:val="20"/>
          <w:szCs w:val="20"/>
        </w:rPr>
        <w:t xml:space="preserve">Państwa dane osobowe będą przetwarzane w sposób zautomatyzowany, lecz nie będą podlegały zautomatyzowanemu podejmowaniu decyzji, w tym profilowaniu. </w:t>
      </w:r>
    </w:p>
    <w:p w:rsidR="00993B30" w:rsidRPr="004753FE" w:rsidRDefault="00993B30" w:rsidP="00993B30">
      <w:pPr>
        <w:pStyle w:val="Akapitzlist"/>
        <w:ind w:left="0"/>
        <w:jc w:val="both"/>
        <w:rPr>
          <w:sz w:val="20"/>
          <w:szCs w:val="20"/>
        </w:rPr>
      </w:pPr>
    </w:p>
    <w:p w:rsidR="00993B30" w:rsidRDefault="00993B30" w:rsidP="00993B30">
      <w:pPr>
        <w:pStyle w:val="Akapitzlist"/>
        <w:numPr>
          <w:ilvl w:val="0"/>
          <w:numId w:val="5"/>
        </w:numPr>
        <w:spacing w:after="200"/>
        <w:contextualSpacing/>
        <w:jc w:val="both"/>
        <w:rPr>
          <w:sz w:val="20"/>
          <w:szCs w:val="20"/>
        </w:rPr>
      </w:pPr>
      <w:r w:rsidRPr="004753FE">
        <w:rPr>
          <w:sz w:val="20"/>
          <w:szCs w:val="20"/>
        </w:rPr>
        <w:t xml:space="preserve">Państwa dane osobowe nie będą przekazywane poza Europejski Obszar Gospodarczy (obejmujący Unię Europejską, Norwegię, Liechtenstein i Islandię). </w:t>
      </w:r>
    </w:p>
    <w:p w:rsidR="00993B30" w:rsidRPr="004753FE" w:rsidRDefault="00993B30" w:rsidP="00993B30">
      <w:pPr>
        <w:pStyle w:val="Akapitzlist"/>
        <w:ind w:left="0"/>
        <w:jc w:val="both"/>
        <w:rPr>
          <w:sz w:val="20"/>
          <w:szCs w:val="20"/>
        </w:rPr>
      </w:pPr>
    </w:p>
    <w:p w:rsidR="00993B30" w:rsidRPr="004753FE" w:rsidRDefault="00993B30" w:rsidP="00993B30">
      <w:pPr>
        <w:pStyle w:val="Akapitzlist"/>
        <w:numPr>
          <w:ilvl w:val="0"/>
          <w:numId w:val="5"/>
        </w:numPr>
        <w:spacing w:after="200"/>
        <w:contextualSpacing/>
        <w:jc w:val="both"/>
        <w:rPr>
          <w:sz w:val="20"/>
          <w:szCs w:val="20"/>
        </w:rPr>
      </w:pPr>
      <w:r w:rsidRPr="004753FE">
        <w:rPr>
          <w:sz w:val="20"/>
          <w:szCs w:val="20"/>
        </w:rPr>
        <w:t>W związku z przetwarzaniem Państwa danych osobowych, przysługują Państwu następujące prawa:</w:t>
      </w:r>
    </w:p>
    <w:p w:rsidR="00993B30" w:rsidRPr="004753FE" w:rsidRDefault="00993B30" w:rsidP="00993B30">
      <w:pPr>
        <w:pStyle w:val="Akapitzlist"/>
        <w:numPr>
          <w:ilvl w:val="0"/>
          <w:numId w:val="9"/>
        </w:numPr>
        <w:spacing w:after="200"/>
        <w:contextualSpacing/>
        <w:jc w:val="both"/>
        <w:rPr>
          <w:sz w:val="20"/>
          <w:szCs w:val="20"/>
        </w:rPr>
      </w:pPr>
      <w:r w:rsidRPr="004753FE">
        <w:rPr>
          <w:sz w:val="20"/>
          <w:szCs w:val="20"/>
        </w:rPr>
        <w:t>prawo dostępu do swoich danych oraz otrzymania ich kopii;</w:t>
      </w:r>
    </w:p>
    <w:p w:rsidR="00993B30" w:rsidRPr="004753FE" w:rsidRDefault="00993B30" w:rsidP="00993B30">
      <w:pPr>
        <w:pStyle w:val="Akapitzlist"/>
        <w:numPr>
          <w:ilvl w:val="0"/>
          <w:numId w:val="9"/>
        </w:numPr>
        <w:spacing w:after="200"/>
        <w:contextualSpacing/>
        <w:jc w:val="both"/>
        <w:rPr>
          <w:sz w:val="20"/>
          <w:szCs w:val="20"/>
        </w:rPr>
      </w:pPr>
      <w:r w:rsidRPr="004753FE">
        <w:rPr>
          <w:sz w:val="20"/>
          <w:szCs w:val="20"/>
        </w:rPr>
        <w:t>prawo do sprostowania (poprawiania) swoich danych osobowych;</w:t>
      </w:r>
    </w:p>
    <w:p w:rsidR="00993B30" w:rsidRPr="004753FE" w:rsidRDefault="00993B30" w:rsidP="00993B30">
      <w:pPr>
        <w:pStyle w:val="Akapitzlist"/>
        <w:numPr>
          <w:ilvl w:val="0"/>
          <w:numId w:val="9"/>
        </w:numPr>
        <w:spacing w:after="200"/>
        <w:contextualSpacing/>
        <w:jc w:val="both"/>
        <w:rPr>
          <w:sz w:val="20"/>
          <w:szCs w:val="20"/>
        </w:rPr>
      </w:pPr>
      <w:r w:rsidRPr="004753FE">
        <w:rPr>
          <w:sz w:val="20"/>
          <w:szCs w:val="20"/>
        </w:rPr>
        <w:t>prawo do ograniczenia przetwarzania danych osobowych;</w:t>
      </w:r>
    </w:p>
    <w:p w:rsidR="00993B30" w:rsidRDefault="00993B30" w:rsidP="00993B30">
      <w:pPr>
        <w:pStyle w:val="Akapitzlist"/>
        <w:numPr>
          <w:ilvl w:val="0"/>
          <w:numId w:val="9"/>
        </w:numPr>
        <w:spacing w:after="200"/>
        <w:contextualSpacing/>
        <w:jc w:val="both"/>
        <w:rPr>
          <w:sz w:val="20"/>
          <w:szCs w:val="20"/>
        </w:rPr>
      </w:pPr>
      <w:r w:rsidRPr="004753FE">
        <w:rPr>
          <w:sz w:val="20"/>
          <w:szCs w:val="20"/>
        </w:rPr>
        <w:t>prawo wniesienia skargi do Prezesa Urzędu Ochrony Danych Osobowych (ul. Stawki 2, 00-193 Warszawa), w sytuacji, gdy uzna Pani/Pan, że przetwarzanie danych osobowych narusza przepisy ogólnego rozporządzenia o ochronie danych (RODO).</w:t>
      </w:r>
    </w:p>
    <w:p w:rsidR="00993B30" w:rsidRPr="004753FE" w:rsidRDefault="00993B30" w:rsidP="00993B30">
      <w:pPr>
        <w:pStyle w:val="Akapitzlist"/>
        <w:jc w:val="both"/>
        <w:rPr>
          <w:sz w:val="20"/>
          <w:szCs w:val="20"/>
        </w:rPr>
      </w:pPr>
    </w:p>
    <w:p w:rsidR="00993B30" w:rsidRDefault="00993B30" w:rsidP="00993B30">
      <w:pPr>
        <w:pStyle w:val="Akapitzlist"/>
        <w:numPr>
          <w:ilvl w:val="0"/>
          <w:numId w:val="5"/>
        </w:numPr>
        <w:spacing w:after="200"/>
        <w:contextualSpacing/>
        <w:jc w:val="both"/>
        <w:rPr>
          <w:sz w:val="20"/>
          <w:szCs w:val="20"/>
        </w:rPr>
      </w:pPr>
      <w:r w:rsidRPr="004753FE">
        <w:rPr>
          <w:sz w:val="20"/>
          <w:szCs w:val="20"/>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rsidR="00993B30" w:rsidRPr="004753FE" w:rsidRDefault="00993B30" w:rsidP="00993B30">
      <w:pPr>
        <w:pStyle w:val="Akapitzlist"/>
        <w:ind w:left="0"/>
        <w:jc w:val="both"/>
        <w:rPr>
          <w:sz w:val="20"/>
          <w:szCs w:val="20"/>
        </w:rPr>
      </w:pPr>
    </w:p>
    <w:p w:rsidR="00993B30" w:rsidRPr="004753FE" w:rsidRDefault="00993B30" w:rsidP="00993B30">
      <w:pPr>
        <w:pStyle w:val="Akapitzlist"/>
        <w:numPr>
          <w:ilvl w:val="0"/>
          <w:numId w:val="5"/>
        </w:numPr>
        <w:spacing w:after="200"/>
        <w:contextualSpacing/>
        <w:jc w:val="both"/>
        <w:rPr>
          <w:sz w:val="20"/>
          <w:szCs w:val="20"/>
        </w:rPr>
      </w:pPr>
      <w:r w:rsidRPr="004753FE">
        <w:rPr>
          <w:sz w:val="20"/>
          <w:szCs w:val="20"/>
        </w:rPr>
        <w:t xml:space="preserve">Państwa dane mogą zostać przekazane podmiotom zewnętrznym na podstawie umowy powierzenia przetwarzania danych osobowych, a także podmiotom lub organom uprawnionym na podstawie przepisów prawa. Listy kandydatów przyjętych </w:t>
      </w:r>
      <w:r>
        <w:rPr>
          <w:sz w:val="20"/>
          <w:szCs w:val="20"/>
        </w:rPr>
        <w:br/>
      </w:r>
      <w:r w:rsidRPr="004753FE">
        <w:rPr>
          <w:sz w:val="20"/>
          <w:szCs w:val="20"/>
        </w:rPr>
        <w:t xml:space="preserve">i nieprzyjętych podaje się do publicznej wiadomości poprzez umieszczenie w widocznym miejscu w siedzibie Administratora. </w:t>
      </w:r>
    </w:p>
    <w:p w:rsidR="00993B30" w:rsidRDefault="00993B30" w:rsidP="00993B30">
      <w:pPr>
        <w:rPr>
          <w:sz w:val="12"/>
          <w:szCs w:val="12"/>
        </w:rPr>
      </w:pPr>
    </w:p>
    <w:p w:rsidR="00993B30" w:rsidRDefault="00993B30" w:rsidP="00993B30">
      <w:pPr>
        <w:pStyle w:val="wzortekstmalywzory"/>
        <w:ind w:left="-851" w:firstLine="708"/>
        <w:rPr>
          <w:rFonts w:ascii="Times New Roman" w:hAnsi="Times New Roman" w:cs="Times New Roman"/>
          <w:sz w:val="22"/>
          <w:szCs w:val="22"/>
        </w:rPr>
      </w:pPr>
    </w:p>
    <w:p w:rsidR="00993B30" w:rsidRDefault="00993B30" w:rsidP="00993B30">
      <w:pPr>
        <w:pStyle w:val="wzortekstmalywzory"/>
        <w:ind w:left="-851" w:firstLine="708"/>
        <w:rPr>
          <w:rFonts w:ascii="Times New Roman" w:hAnsi="Times New Roman" w:cs="Times New Roman"/>
          <w:sz w:val="22"/>
          <w:szCs w:val="22"/>
        </w:rPr>
      </w:pPr>
    </w:p>
    <w:p w:rsidR="00993B30" w:rsidRDefault="00993B30" w:rsidP="00993B30">
      <w:pPr>
        <w:pStyle w:val="wzortekstBWwzory"/>
        <w:spacing w:line="240" w:lineRule="auto"/>
        <w:contextualSpacing/>
        <w:jc w:val="right"/>
        <w:rPr>
          <w:rFonts w:ascii="Times New Roman" w:hAnsi="Times New Roman" w:cs="Times New Roman"/>
          <w:sz w:val="20"/>
        </w:rPr>
      </w:pPr>
      <w:r>
        <w:rPr>
          <w:rFonts w:ascii="Times New Roman" w:hAnsi="Times New Roman" w:cs="Times New Roman"/>
        </w:rPr>
        <w:t>...…………………………………........……....……………</w:t>
      </w:r>
    </w:p>
    <w:p w:rsidR="00993B30" w:rsidRDefault="00993B30" w:rsidP="00993B30">
      <w:pPr>
        <w:pStyle w:val="wzortekstmalywzory"/>
        <w:spacing w:line="240" w:lineRule="auto"/>
        <w:ind w:left="4956" w:firstLine="708"/>
        <w:contextualSpacing/>
        <w:jc w:val="center"/>
        <w:rPr>
          <w:rFonts w:ascii="Times New Roman" w:hAnsi="Times New Roman" w:cs="Times New Roman"/>
          <w:sz w:val="22"/>
          <w:szCs w:val="22"/>
        </w:rPr>
      </w:pPr>
      <w:r>
        <w:rPr>
          <w:rFonts w:ascii="Times New Roman" w:hAnsi="Times New Roman" w:cs="Times New Roman"/>
          <w:sz w:val="22"/>
          <w:szCs w:val="22"/>
        </w:rPr>
        <w:t>Podpis rodzica (opiekuna), data</w:t>
      </w:r>
    </w:p>
    <w:p w:rsidR="00993B30" w:rsidRDefault="00993B30"/>
    <w:p w:rsidR="00A05E61" w:rsidRDefault="00A05E61"/>
    <w:p w:rsidR="00A05E61" w:rsidRDefault="00A05E61"/>
    <w:p w:rsidR="009A1255" w:rsidRDefault="009A1255"/>
    <w:p w:rsidR="00A05E61" w:rsidRDefault="00A05E61">
      <w:pPr>
        <w:pBdr>
          <w:bottom w:val="single" w:sz="12" w:space="1" w:color="auto"/>
        </w:pBdr>
      </w:pPr>
    </w:p>
    <w:p w:rsidR="009A1255" w:rsidRDefault="009A1255" w:rsidP="00A05E61">
      <w:pPr>
        <w:jc w:val="both"/>
        <w:rPr>
          <w:sz w:val="12"/>
          <w:szCs w:val="12"/>
          <w:lang w:eastAsia="pl-PL"/>
        </w:rPr>
      </w:pPr>
    </w:p>
    <w:p w:rsidR="00A05E61" w:rsidRPr="00A05E61" w:rsidRDefault="00A05E61" w:rsidP="00A05E61">
      <w:pPr>
        <w:pStyle w:val="Akapitzlist"/>
        <w:numPr>
          <w:ilvl w:val="0"/>
          <w:numId w:val="1"/>
        </w:numPr>
        <w:rPr>
          <w:b/>
          <w:sz w:val="20"/>
        </w:rPr>
      </w:pPr>
      <w:r w:rsidRPr="00A05E61">
        <w:rPr>
          <w:b/>
          <w:sz w:val="20"/>
        </w:rPr>
        <w:t>Decyzja dotycząca zakwalifikowania dziecka</w:t>
      </w:r>
      <w:r>
        <w:rPr>
          <w:b/>
          <w:sz w:val="20"/>
        </w:rPr>
        <w:t xml:space="preserve"> do oddziału przedszkolnego.</w:t>
      </w:r>
    </w:p>
    <w:p w:rsidR="00A05E61" w:rsidRDefault="00A05E61" w:rsidP="00A05E61"/>
    <w:p w:rsidR="00A05E61" w:rsidRDefault="00A05E61" w:rsidP="00A05E61"/>
    <w:p w:rsidR="00A05E61" w:rsidRDefault="00A05E61" w:rsidP="00A05E61">
      <w:pPr>
        <w:rPr>
          <w:sz w:val="20"/>
          <w:szCs w:val="20"/>
        </w:rPr>
      </w:pPr>
      <w:r>
        <w:t>Data przyjęcia wniosku………………………………………………………</w:t>
      </w:r>
      <w:r>
        <w:rPr>
          <w:sz w:val="20"/>
          <w:szCs w:val="20"/>
        </w:rPr>
        <w:t xml:space="preserve"> </w:t>
      </w:r>
    </w:p>
    <w:p w:rsidR="00A05E61" w:rsidRPr="00A05E61" w:rsidRDefault="00A05E61" w:rsidP="00A05E61">
      <w:pPr>
        <w:ind w:left="3540"/>
        <w:rPr>
          <w:i/>
          <w:sz w:val="20"/>
          <w:szCs w:val="20"/>
        </w:rPr>
      </w:pPr>
      <w:r w:rsidRPr="00A05E61">
        <w:rPr>
          <w:i/>
          <w:sz w:val="20"/>
          <w:szCs w:val="20"/>
        </w:rPr>
        <w:t>(wypełnia szkoła)</w:t>
      </w:r>
    </w:p>
    <w:p w:rsidR="00A05E61" w:rsidRDefault="00A05E61" w:rsidP="00A05E61"/>
    <w:p w:rsidR="00A05E61" w:rsidRDefault="00A05E61" w:rsidP="00A05E61"/>
    <w:p w:rsidR="00A05E61" w:rsidRDefault="00A05E61" w:rsidP="00A05E61">
      <w:pPr>
        <w:jc w:val="both"/>
      </w:pPr>
      <w:r>
        <w:t>Komisja rekrutacyjna na posiedzeniu w dniu ……………………………… podjęła następując</w:t>
      </w:r>
      <w:r w:rsidR="00A27735">
        <w:t>ą</w:t>
      </w:r>
      <w:r>
        <w:t xml:space="preserve"> decyzj</w:t>
      </w:r>
      <w:r w:rsidR="00A27735">
        <w:t>ę</w:t>
      </w:r>
      <w:r>
        <w:t>:</w:t>
      </w:r>
    </w:p>
    <w:p w:rsidR="00A05E61" w:rsidRDefault="00A05E61" w:rsidP="00A05E61">
      <w:pPr>
        <w:jc w:val="both"/>
      </w:pPr>
    </w:p>
    <w:p w:rsidR="00A27735" w:rsidRPr="00A27735" w:rsidRDefault="00A27735" w:rsidP="00A27735">
      <w:pPr>
        <w:pStyle w:val="Akapitzlist"/>
        <w:numPr>
          <w:ilvl w:val="0"/>
          <w:numId w:val="14"/>
        </w:numPr>
        <w:spacing w:line="360" w:lineRule="auto"/>
        <w:ind w:left="357" w:hanging="357"/>
        <w:contextualSpacing/>
        <w:jc w:val="both"/>
        <w:rPr>
          <w:szCs w:val="20"/>
        </w:rPr>
      </w:pPr>
      <w:r w:rsidRPr="00A27735">
        <w:rPr>
          <w:szCs w:val="20"/>
        </w:rPr>
        <w:t>o zakwalifikowaniu dziecka do publicznego oddziału przedszkolnego przy szkole podstawowej*</w:t>
      </w:r>
    </w:p>
    <w:p w:rsidR="00A27735" w:rsidRPr="00A27735" w:rsidRDefault="00A27735" w:rsidP="00A27735">
      <w:pPr>
        <w:pStyle w:val="Akapitzlist"/>
        <w:numPr>
          <w:ilvl w:val="0"/>
          <w:numId w:val="14"/>
        </w:numPr>
        <w:spacing w:after="200" w:line="360" w:lineRule="auto"/>
        <w:ind w:left="357" w:hanging="357"/>
        <w:contextualSpacing/>
        <w:jc w:val="both"/>
        <w:rPr>
          <w:szCs w:val="20"/>
        </w:rPr>
      </w:pPr>
      <w:r w:rsidRPr="00A27735">
        <w:rPr>
          <w:szCs w:val="20"/>
        </w:rPr>
        <w:t>niezakwalifikowaniu dziecka do publicznego oddziału przedszkolnego przy szkole podstawowej*</w:t>
      </w:r>
    </w:p>
    <w:p w:rsidR="00A05E61" w:rsidRDefault="00A05E61" w:rsidP="00A05E61">
      <w:pPr>
        <w:jc w:val="both"/>
      </w:pPr>
    </w:p>
    <w:p w:rsidR="00A05E61" w:rsidRDefault="00A05E61" w:rsidP="00A05E61">
      <w:pPr>
        <w:jc w:val="both"/>
      </w:pPr>
      <w:r>
        <w:t>Liczba uzyskanych punktów: …………………..</w:t>
      </w:r>
    </w:p>
    <w:p w:rsidR="00A05E61" w:rsidRDefault="00A05E61" w:rsidP="00A05E61">
      <w:pPr>
        <w:jc w:val="both"/>
      </w:pPr>
    </w:p>
    <w:p w:rsidR="00A05E61" w:rsidRPr="00A05E61" w:rsidRDefault="00A05E61" w:rsidP="00A05E61">
      <w:pPr>
        <w:jc w:val="both"/>
        <w:rPr>
          <w:b/>
          <w:sz w:val="20"/>
        </w:rPr>
      </w:pPr>
      <w:r w:rsidRPr="00A05E61">
        <w:rPr>
          <w:b/>
          <w:sz w:val="20"/>
        </w:rPr>
        <w:t>*niepotrzebne skreślić (pkt 1 lub pkt 2 do wyboru)</w:t>
      </w:r>
    </w:p>
    <w:p w:rsidR="00A05E61" w:rsidRDefault="00A05E61" w:rsidP="00A05E61">
      <w:pPr>
        <w:jc w:val="both"/>
        <w:rPr>
          <w:b/>
        </w:rPr>
      </w:pPr>
      <w:r>
        <w:rPr>
          <w:b/>
        </w:rPr>
        <w:t xml:space="preserve">                                                                       </w:t>
      </w:r>
    </w:p>
    <w:p w:rsidR="00A05E61" w:rsidRDefault="00A05E61" w:rsidP="00A05E61">
      <w:pPr>
        <w:rPr>
          <w:b/>
        </w:rPr>
      </w:pPr>
    </w:p>
    <w:p w:rsidR="00A05E61" w:rsidRDefault="00A05E61" w:rsidP="00A05E61">
      <w:pPr>
        <w:rPr>
          <w:b/>
        </w:rPr>
      </w:pPr>
    </w:p>
    <w:p w:rsidR="00A05E61" w:rsidRDefault="00A05E61" w:rsidP="00A05E61">
      <w:pPr>
        <w:rPr>
          <w:b/>
        </w:rPr>
      </w:pPr>
      <w:r>
        <w:rPr>
          <w:b/>
        </w:rPr>
        <w:t>Uzasadnienie odmowy zakwalifikowania dziecka:</w:t>
      </w:r>
    </w:p>
    <w:p w:rsidR="00A05E61" w:rsidRDefault="00A05E61" w:rsidP="00A05E61">
      <w:pPr>
        <w:rPr>
          <w:b/>
        </w:rPr>
      </w:pPr>
    </w:p>
    <w:p w:rsidR="00A05E61" w:rsidRPr="00A05E61" w:rsidRDefault="00A05E61" w:rsidP="00A05E61">
      <w:pPr>
        <w:spacing w:line="360" w:lineRule="auto"/>
        <w:contextualSpacing/>
      </w:pPr>
      <w:r>
        <w:t>……………………………………………………………………………………………………………………………………………………………………………………………………………………………………………………………………………………………………………………………………………………………………………………………………………………………………………………………………………………………………………………………………………………………………………………………</w:t>
      </w:r>
    </w:p>
    <w:p w:rsidR="00A05E61" w:rsidRDefault="00A05E61" w:rsidP="00A05E61">
      <w:pPr>
        <w:rPr>
          <w:b/>
        </w:rPr>
      </w:pPr>
    </w:p>
    <w:p w:rsidR="00A27735" w:rsidRDefault="00A27735" w:rsidP="00A27735">
      <w:pPr>
        <w:tabs>
          <w:tab w:val="left" w:pos="7560"/>
        </w:tabs>
        <w:rPr>
          <w:sz w:val="20"/>
        </w:rPr>
      </w:pPr>
      <w:r>
        <w:rPr>
          <w:sz w:val="20"/>
        </w:rPr>
        <w:t>Podpisy Przewodniczącego oraz Członków Komisji Rekrutacyjnej</w:t>
      </w:r>
    </w:p>
    <w:p w:rsidR="00A27735" w:rsidRDefault="00A27735" w:rsidP="00A27735">
      <w:pPr>
        <w:tabs>
          <w:tab w:val="left" w:pos="7560"/>
        </w:tabs>
        <w:rPr>
          <w:sz w:val="20"/>
        </w:rPr>
      </w:pPr>
    </w:p>
    <w:p w:rsidR="00A27735" w:rsidRDefault="00A27735" w:rsidP="00A27735">
      <w:pPr>
        <w:pStyle w:val="Akapitzlist"/>
        <w:numPr>
          <w:ilvl w:val="0"/>
          <w:numId w:val="15"/>
        </w:numPr>
        <w:tabs>
          <w:tab w:val="left" w:pos="7560"/>
        </w:tabs>
        <w:spacing w:line="100" w:lineRule="atLeast"/>
        <w:rPr>
          <w:i/>
          <w:sz w:val="14"/>
          <w:szCs w:val="18"/>
        </w:rPr>
      </w:pPr>
      <w:r>
        <w:rPr>
          <w:sz w:val="20"/>
        </w:rPr>
        <w:t>…………………………………….                ……………………………………    -  Przewodniczący  ……………....</w:t>
      </w:r>
    </w:p>
    <w:p w:rsidR="00A27735" w:rsidRDefault="00A27735" w:rsidP="00A27735">
      <w:pPr>
        <w:pStyle w:val="Akapitzlist"/>
        <w:tabs>
          <w:tab w:val="left" w:pos="7560"/>
        </w:tabs>
        <w:ind w:left="360" w:right="-100"/>
        <w:rPr>
          <w:i/>
          <w:sz w:val="16"/>
          <w:szCs w:val="16"/>
        </w:rPr>
      </w:pPr>
      <w:r>
        <w:rPr>
          <w:i/>
          <w:sz w:val="14"/>
          <w:szCs w:val="18"/>
        </w:rPr>
        <w:t xml:space="preserve">                      </w:t>
      </w:r>
      <w:r>
        <w:rPr>
          <w:i/>
          <w:sz w:val="16"/>
          <w:szCs w:val="16"/>
        </w:rPr>
        <w:t xml:space="preserve">  (imię i nazwisko)                                                              (pełniona funkcja w placówce)                                                               (podpis)</w:t>
      </w:r>
    </w:p>
    <w:p w:rsidR="00A27735" w:rsidRDefault="00A27735" w:rsidP="00A27735">
      <w:pPr>
        <w:pStyle w:val="Akapitzlist"/>
        <w:tabs>
          <w:tab w:val="left" w:pos="7560"/>
        </w:tabs>
        <w:ind w:left="360" w:right="-100"/>
      </w:pPr>
    </w:p>
    <w:p w:rsidR="00A27735" w:rsidRDefault="00A27735" w:rsidP="00A27735">
      <w:pPr>
        <w:pStyle w:val="Akapitzlist"/>
        <w:numPr>
          <w:ilvl w:val="0"/>
          <w:numId w:val="15"/>
        </w:numPr>
        <w:tabs>
          <w:tab w:val="left" w:pos="7560"/>
        </w:tabs>
        <w:spacing w:line="100" w:lineRule="atLeast"/>
        <w:rPr>
          <w:i/>
          <w:sz w:val="14"/>
          <w:szCs w:val="18"/>
        </w:rPr>
      </w:pPr>
      <w:r>
        <w:rPr>
          <w:sz w:val="20"/>
        </w:rPr>
        <w:t>…………………………………….                ……………………………………    -  Członek Komisji  ……………....</w:t>
      </w:r>
    </w:p>
    <w:p w:rsidR="00A27735" w:rsidRPr="00A27735" w:rsidRDefault="00A27735" w:rsidP="00A27735">
      <w:pPr>
        <w:pStyle w:val="Akapitzlist"/>
        <w:tabs>
          <w:tab w:val="left" w:pos="7560"/>
        </w:tabs>
        <w:ind w:left="360" w:right="-100"/>
        <w:rPr>
          <w:i/>
          <w:sz w:val="16"/>
          <w:szCs w:val="16"/>
        </w:rPr>
      </w:pPr>
      <w:r>
        <w:rPr>
          <w:i/>
          <w:sz w:val="14"/>
          <w:szCs w:val="18"/>
        </w:rPr>
        <w:t xml:space="preserve">                      </w:t>
      </w:r>
      <w:r>
        <w:rPr>
          <w:i/>
          <w:sz w:val="16"/>
          <w:szCs w:val="16"/>
        </w:rPr>
        <w:t xml:space="preserve">  (imię i nazwisko)                                                              (pełniona funkcja w placówce)                                                               (podpis)</w:t>
      </w:r>
      <w:r>
        <w:rPr>
          <w:i/>
          <w:sz w:val="16"/>
          <w:szCs w:val="16"/>
        </w:rPr>
        <w:br/>
      </w:r>
    </w:p>
    <w:p w:rsidR="00A27735" w:rsidRDefault="00A27735" w:rsidP="00A27735">
      <w:pPr>
        <w:pStyle w:val="Akapitzlist"/>
        <w:tabs>
          <w:tab w:val="left" w:pos="7560"/>
        </w:tabs>
        <w:ind w:left="360" w:right="-100"/>
        <w:rPr>
          <w:i/>
          <w:sz w:val="16"/>
          <w:szCs w:val="16"/>
        </w:rPr>
      </w:pPr>
    </w:p>
    <w:p w:rsidR="00A27735" w:rsidRDefault="00A27735" w:rsidP="00A27735">
      <w:pPr>
        <w:pStyle w:val="Akapitzlist"/>
        <w:numPr>
          <w:ilvl w:val="0"/>
          <w:numId w:val="15"/>
        </w:numPr>
        <w:tabs>
          <w:tab w:val="left" w:pos="7560"/>
        </w:tabs>
        <w:spacing w:line="100" w:lineRule="atLeast"/>
        <w:rPr>
          <w:i/>
          <w:sz w:val="14"/>
          <w:szCs w:val="18"/>
        </w:rPr>
      </w:pPr>
      <w:r>
        <w:rPr>
          <w:sz w:val="20"/>
        </w:rPr>
        <w:t>…………………………………….                ……………………………………    -  Członek Komisji  ……………....</w:t>
      </w:r>
    </w:p>
    <w:p w:rsidR="00A27735" w:rsidRDefault="00A27735" w:rsidP="00A27735">
      <w:pPr>
        <w:pStyle w:val="Akapitzlist"/>
        <w:tabs>
          <w:tab w:val="left" w:pos="7560"/>
        </w:tabs>
        <w:ind w:left="360" w:right="-100"/>
        <w:rPr>
          <w:i/>
          <w:sz w:val="16"/>
          <w:szCs w:val="16"/>
        </w:rPr>
      </w:pPr>
      <w:r>
        <w:rPr>
          <w:i/>
          <w:sz w:val="14"/>
          <w:szCs w:val="18"/>
        </w:rPr>
        <w:t xml:space="preserve">                      </w:t>
      </w:r>
      <w:r>
        <w:rPr>
          <w:i/>
          <w:sz w:val="16"/>
          <w:szCs w:val="16"/>
        </w:rPr>
        <w:t xml:space="preserve">  (imię i nazwisko)                                                              (pełniona funkcja w placówce)                                                               (podpis)</w:t>
      </w:r>
    </w:p>
    <w:p w:rsidR="00A05E61" w:rsidRDefault="00A05E61"/>
    <w:sectPr w:rsidR="00A05E61" w:rsidSect="006B06AC">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DF" w:rsidRDefault="00F25CDF" w:rsidP="00451A84">
      <w:r>
        <w:separator/>
      </w:r>
    </w:p>
  </w:endnote>
  <w:endnote w:type="continuationSeparator" w:id="0">
    <w:p w:rsidR="00F25CDF" w:rsidRDefault="00F25CDF" w:rsidP="0045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DF" w:rsidRDefault="00F25CDF" w:rsidP="00451A84">
      <w:r>
        <w:separator/>
      </w:r>
    </w:p>
  </w:footnote>
  <w:footnote w:type="continuationSeparator" w:id="0">
    <w:p w:rsidR="00F25CDF" w:rsidRDefault="00F25CDF" w:rsidP="0045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800" w:hanging="720"/>
      </w:pPr>
      <w:rPr>
        <w:b/>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TimesNewRomanPSM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360" w:hanging="360"/>
      </w:pPr>
    </w:lvl>
  </w:abstractNum>
  <w:abstractNum w:abstractNumId="5"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D39C9B"/>
    <w:multiLevelType w:val="singleLevel"/>
    <w:tmpl w:val="17D39C9B"/>
    <w:lvl w:ilvl="0">
      <w:start w:val="1"/>
      <w:numFmt w:val="decimal"/>
      <w:suff w:val="space"/>
      <w:lvlText w:val="%1."/>
      <w:lvlJc w:val="left"/>
      <w:pPr>
        <w:ind w:left="0" w:firstLine="0"/>
      </w:pPr>
    </w:lvl>
  </w:abstractNum>
  <w:abstractNum w:abstractNumId="7" w15:restartNumberingAfterBreak="0">
    <w:nsid w:val="300A22C6"/>
    <w:multiLevelType w:val="hybridMultilevel"/>
    <w:tmpl w:val="0D725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EF7F63"/>
    <w:multiLevelType w:val="hybridMultilevel"/>
    <w:tmpl w:val="4442E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1D6543"/>
    <w:multiLevelType w:val="hybridMultilevel"/>
    <w:tmpl w:val="AD2026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EDA7809"/>
    <w:multiLevelType w:val="hybridMultilevel"/>
    <w:tmpl w:val="F3DE42DA"/>
    <w:lvl w:ilvl="0" w:tplc="EDEE5874">
      <w:start w:val="10"/>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2C547F1"/>
    <w:multiLevelType w:val="hybridMultilevel"/>
    <w:tmpl w:val="0244657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F70A6E"/>
    <w:multiLevelType w:val="hybridMultilevel"/>
    <w:tmpl w:val="650E485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3" w15:restartNumberingAfterBreak="0">
    <w:nsid w:val="4C3D457A"/>
    <w:multiLevelType w:val="singleLevel"/>
    <w:tmpl w:val="4C3D457A"/>
    <w:lvl w:ilvl="0">
      <w:start w:val="1"/>
      <w:numFmt w:val="lowerLetter"/>
      <w:suff w:val="space"/>
      <w:lvlText w:val="%1)"/>
      <w:lvlJc w:val="left"/>
      <w:pPr>
        <w:ind w:left="0" w:firstLine="0"/>
      </w:pPr>
    </w:lvl>
  </w:abstractNum>
  <w:abstractNum w:abstractNumId="14" w15:restartNumberingAfterBreak="0">
    <w:nsid w:val="5E7D3E1D"/>
    <w:multiLevelType w:val="multilevel"/>
    <w:tmpl w:val="3FF050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0596815"/>
    <w:multiLevelType w:val="hybridMultilevel"/>
    <w:tmpl w:val="F3522A9A"/>
    <w:lvl w:ilvl="0" w:tplc="CE148962">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983EF5"/>
    <w:multiLevelType w:val="hybridMultilevel"/>
    <w:tmpl w:val="6E1223D2"/>
    <w:lvl w:ilvl="0" w:tplc="04150011">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3"/>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7"/>
  </w:num>
  <w:num w:numId="13">
    <w:abstractNumId w:val="11"/>
  </w:num>
  <w:num w:numId="14">
    <w:abstractNumId w:val="4"/>
    <w:lvlOverride w:ilvl="0">
      <w:startOverride w:val="1"/>
    </w:lvlOverride>
  </w:num>
  <w:num w:numId="15">
    <w:abstractNumId w:val="1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FD"/>
    <w:rsid w:val="00103E8F"/>
    <w:rsid w:val="0010588A"/>
    <w:rsid w:val="001F2DAB"/>
    <w:rsid w:val="002F4D36"/>
    <w:rsid w:val="00364324"/>
    <w:rsid w:val="003A5756"/>
    <w:rsid w:val="00451A84"/>
    <w:rsid w:val="005621A9"/>
    <w:rsid w:val="005B4FB2"/>
    <w:rsid w:val="005C32D6"/>
    <w:rsid w:val="00616899"/>
    <w:rsid w:val="00667AC8"/>
    <w:rsid w:val="006B06AC"/>
    <w:rsid w:val="007649E6"/>
    <w:rsid w:val="0089278A"/>
    <w:rsid w:val="00993B30"/>
    <w:rsid w:val="009A1255"/>
    <w:rsid w:val="00A05E61"/>
    <w:rsid w:val="00A27735"/>
    <w:rsid w:val="00BD6602"/>
    <w:rsid w:val="00D42936"/>
    <w:rsid w:val="00D64CB8"/>
    <w:rsid w:val="00F25CDF"/>
    <w:rsid w:val="00F64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D498"/>
  <w15:chartTrackingRefBased/>
  <w15:docId w15:val="{A3601595-DF4A-4EBE-A86A-C875BBD0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A8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51A84"/>
    <w:rPr>
      <w:strike w:val="0"/>
      <w:dstrike w:val="0"/>
      <w:color w:val="03337B"/>
      <w:u w:val="none"/>
      <w:effect w:val="none"/>
    </w:rPr>
  </w:style>
  <w:style w:type="paragraph" w:styleId="NormalnyWeb">
    <w:name w:val="Normal (Web)"/>
    <w:basedOn w:val="Normalny"/>
    <w:uiPriority w:val="99"/>
    <w:semiHidden/>
    <w:unhideWhenUsed/>
    <w:qFormat/>
    <w:rsid w:val="00451A84"/>
    <w:pPr>
      <w:spacing w:before="280" w:after="280"/>
    </w:pPr>
  </w:style>
  <w:style w:type="paragraph" w:styleId="Tekstprzypisudolnego">
    <w:name w:val="footnote text"/>
    <w:basedOn w:val="Normalny"/>
    <w:link w:val="TekstprzypisudolnegoZnak"/>
    <w:uiPriority w:val="99"/>
    <w:semiHidden/>
    <w:unhideWhenUsed/>
    <w:qFormat/>
    <w:rsid w:val="00451A84"/>
    <w:rPr>
      <w:sz w:val="20"/>
      <w:szCs w:val="20"/>
    </w:rPr>
  </w:style>
  <w:style w:type="character" w:customStyle="1" w:styleId="TekstprzypisudolnegoZnak">
    <w:name w:val="Tekst przypisu dolnego Znak"/>
    <w:basedOn w:val="Domylnaczcionkaakapitu"/>
    <w:link w:val="Tekstprzypisudolnego"/>
    <w:uiPriority w:val="99"/>
    <w:semiHidden/>
    <w:rsid w:val="00451A8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451A84"/>
    <w:pPr>
      <w:ind w:left="708"/>
    </w:pPr>
  </w:style>
  <w:style w:type="paragraph" w:customStyle="1" w:styleId="wzortekstBWwzory">
    <w:name w:val="wzor tekst BW (wzory)"/>
    <w:basedOn w:val="Normalny"/>
    <w:uiPriority w:val="99"/>
    <w:qFormat/>
    <w:rsid w:val="00451A84"/>
    <w:pPr>
      <w:widowControl w:val="0"/>
      <w:suppressAutoHyphens w:val="0"/>
      <w:autoSpaceDE w:val="0"/>
      <w:autoSpaceDN w:val="0"/>
      <w:adjustRightInd w:val="0"/>
      <w:spacing w:line="300" w:lineRule="atLeast"/>
      <w:jc w:val="both"/>
    </w:pPr>
    <w:rPr>
      <w:rFonts w:ascii="Book Antiqua" w:hAnsi="Book Antiqua" w:cs="Book Antiqua"/>
      <w:color w:val="000000"/>
      <w:sz w:val="22"/>
      <w:szCs w:val="22"/>
      <w:lang w:eastAsia="pl-PL"/>
    </w:rPr>
  </w:style>
  <w:style w:type="paragraph" w:customStyle="1" w:styleId="wzortekstmalywzory">
    <w:name w:val="wzor tekst maly (wzory)"/>
    <w:basedOn w:val="wzortekstBWwzory"/>
    <w:uiPriority w:val="99"/>
    <w:qFormat/>
    <w:rsid w:val="00451A84"/>
    <w:rPr>
      <w:i/>
      <w:iCs/>
      <w:sz w:val="20"/>
      <w:szCs w:val="20"/>
    </w:rPr>
  </w:style>
  <w:style w:type="character" w:customStyle="1" w:styleId="Znakiprzypiswdolnych">
    <w:name w:val="Znaki przypisów dolnych"/>
    <w:rsid w:val="00451A84"/>
    <w:rPr>
      <w:vertAlign w:val="superscript"/>
    </w:rPr>
  </w:style>
  <w:style w:type="paragraph" w:styleId="Tekstdymka">
    <w:name w:val="Balloon Text"/>
    <w:basedOn w:val="Normalny"/>
    <w:link w:val="TekstdymkaZnak"/>
    <w:uiPriority w:val="99"/>
    <w:semiHidden/>
    <w:unhideWhenUsed/>
    <w:rsid w:val="00A277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735"/>
    <w:rPr>
      <w:rFonts w:ascii="Segoe UI" w:eastAsia="Times New Roman" w:hAnsi="Segoe UI" w:cs="Segoe UI"/>
      <w:sz w:val="18"/>
      <w:szCs w:val="18"/>
      <w:lang w:eastAsia="ar-SA"/>
    </w:rPr>
  </w:style>
  <w:style w:type="paragraph" w:customStyle="1" w:styleId="TableParagraph">
    <w:name w:val="Table Paragraph"/>
    <w:basedOn w:val="Normalny"/>
    <w:uiPriority w:val="1"/>
    <w:qFormat/>
    <w:rsid w:val="009A1255"/>
    <w:pPr>
      <w:widowControl w:val="0"/>
      <w:suppressAutoHyphens w:val="0"/>
      <w:autoSpaceDE w:val="0"/>
      <w:autoSpaceDN w:val="0"/>
    </w:pPr>
    <w:rPr>
      <w:rFonts w:ascii="Arial MT" w:eastAsia="Arial MT" w:hAnsi="Arial MT" w:cs="Arial MT"/>
      <w:sz w:val="22"/>
      <w:szCs w:val="22"/>
      <w:lang w:eastAsia="en-US"/>
    </w:rPr>
  </w:style>
  <w:style w:type="table" w:customStyle="1" w:styleId="TableNormal">
    <w:name w:val="Table Normal"/>
    <w:uiPriority w:val="2"/>
    <w:semiHidden/>
    <w:unhideWhenUsed/>
    <w:qFormat/>
    <w:rsid w:val="009A12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070">
      <w:bodyDiv w:val="1"/>
      <w:marLeft w:val="0"/>
      <w:marRight w:val="0"/>
      <w:marTop w:val="0"/>
      <w:marBottom w:val="0"/>
      <w:divBdr>
        <w:top w:val="none" w:sz="0" w:space="0" w:color="auto"/>
        <w:left w:val="none" w:sz="0" w:space="0" w:color="auto"/>
        <w:bottom w:val="none" w:sz="0" w:space="0" w:color="auto"/>
        <w:right w:val="none" w:sz="0" w:space="0" w:color="auto"/>
      </w:divBdr>
    </w:div>
    <w:div w:id="21164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podszkle@czarny-dunaj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2566</Words>
  <Characters>15396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dc:creator>
  <cp:keywords/>
  <dc:description/>
  <cp:lastModifiedBy>szymonzurek123@outlook.com</cp:lastModifiedBy>
  <cp:revision>15</cp:revision>
  <cp:lastPrinted>2024-02-20T10:55:00Z</cp:lastPrinted>
  <dcterms:created xsi:type="dcterms:W3CDTF">2024-02-14T10:40:00Z</dcterms:created>
  <dcterms:modified xsi:type="dcterms:W3CDTF">2024-02-21T07:18:00Z</dcterms:modified>
</cp:coreProperties>
</file>